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8932837" w:displacedByCustomXml="next"/>
    <w:sdt>
      <w:sdtPr>
        <w:id w:val="-1013608171"/>
        <w:docPartObj>
          <w:docPartGallery w:val="Table of Contents"/>
          <w:docPartUnique/>
        </w:docPartObj>
      </w:sdtPr>
      <w:sdtEndPr>
        <w:rPr>
          <w:rFonts w:cstheme="minorHAnsi"/>
          <w:noProof/>
        </w:rPr>
      </w:sdtEndPr>
      <w:sdtContent>
        <w:p w14:paraId="28E7D3E4" w14:textId="3A432AF5" w:rsidR="004F1AA1" w:rsidRPr="00DD656B" w:rsidRDefault="004F1AA1" w:rsidP="00DD656B">
          <w:pPr>
            <w:pStyle w:val="NoSpacing"/>
            <w:pBdr>
              <w:top w:val="single" w:sz="4" w:space="1" w:color="auto"/>
              <w:left w:val="single" w:sz="4" w:space="4" w:color="auto"/>
              <w:bottom w:val="single" w:sz="4" w:space="1" w:color="auto"/>
              <w:right w:val="single" w:sz="4" w:space="4" w:color="auto"/>
            </w:pBdr>
            <w:rPr>
              <w:b/>
              <w:sz w:val="28"/>
              <w:szCs w:val="28"/>
            </w:rPr>
          </w:pPr>
          <w:r w:rsidRPr="00DD656B">
            <w:rPr>
              <w:b/>
              <w:sz w:val="28"/>
              <w:szCs w:val="28"/>
            </w:rPr>
            <w:t>Diversity in child and YA lit</w:t>
          </w:r>
        </w:p>
        <w:p w14:paraId="7A71D517" w14:textId="52F72528" w:rsidR="000B6FC9" w:rsidRDefault="000B6FC9" w:rsidP="00DD656B">
          <w:pPr>
            <w:pStyle w:val="NoSpacing"/>
            <w:pBdr>
              <w:top w:val="single" w:sz="4" w:space="1" w:color="auto"/>
              <w:left w:val="single" w:sz="4" w:space="4" w:color="auto"/>
              <w:bottom w:val="single" w:sz="4" w:space="1" w:color="auto"/>
              <w:right w:val="single" w:sz="4" w:space="4" w:color="auto"/>
            </w:pBdr>
          </w:pPr>
          <w:r w:rsidRPr="00470879">
            <w:rPr>
              <w:color w:val="0070C0"/>
              <w:sz w:val="28"/>
              <w:szCs w:val="28"/>
            </w:rPr>
            <w:t>Table of Contents</w:t>
          </w:r>
          <w:r w:rsidR="00D03AA3" w:rsidRPr="00CE0390">
            <w:t>………………………………………………………………………</w:t>
          </w:r>
          <w:r w:rsidR="0039144F" w:rsidRPr="00CE0390">
            <w:t>……………………………</w:t>
          </w:r>
          <w:r w:rsidR="00DD656B">
            <w:t>……</w:t>
          </w:r>
          <w:r w:rsidR="0039144F" w:rsidRPr="00CE0390">
            <w:t>....</w:t>
          </w:r>
          <w:r w:rsidR="00CE0390" w:rsidRPr="00CE0390">
            <w:t>.</w:t>
          </w:r>
          <w:r w:rsidR="002D7025">
            <w:t>...</w:t>
          </w:r>
          <w:r w:rsidR="0039144F" w:rsidRPr="00CE0390">
            <w:t>..</w:t>
          </w:r>
          <w:r w:rsidR="00D03AA3" w:rsidRPr="00CE0390">
            <w:t>1</w:t>
          </w:r>
        </w:p>
        <w:p w14:paraId="154E9984" w14:textId="6E595EE9" w:rsidR="00D03AA3" w:rsidRPr="0039144F" w:rsidRDefault="00D8732A" w:rsidP="00DD656B">
          <w:pPr>
            <w:pStyle w:val="NoSpacing"/>
            <w:pBdr>
              <w:top w:val="single" w:sz="4" w:space="1" w:color="auto"/>
              <w:left w:val="single" w:sz="4" w:space="4" w:color="auto"/>
              <w:bottom w:val="single" w:sz="4" w:space="1" w:color="auto"/>
              <w:right w:val="single" w:sz="4" w:space="4" w:color="auto"/>
            </w:pBdr>
            <w:rPr>
              <w:rFonts w:cstheme="minorHAnsi"/>
              <w:color w:val="767676"/>
            </w:rPr>
          </w:pPr>
          <w:hyperlink r:id="rId8" w:history="1">
            <w:r w:rsidR="00D03AA3" w:rsidRPr="0039144F">
              <w:rPr>
                <w:rStyle w:val="Hyperlink"/>
                <w:rFonts w:cstheme="minorHAnsi"/>
                <w:bCs/>
                <w:color w:val="2B2B2B"/>
                <w:u w:val="none"/>
                <w:bdr w:val="none" w:sz="0" w:space="0" w:color="auto" w:frame="1"/>
              </w:rPr>
              <w:t>Musings &amp; Ponderings</w:t>
            </w:r>
          </w:hyperlink>
          <w:r w:rsidR="00D03AA3" w:rsidRPr="0039144F">
            <w:rPr>
              <w:rStyle w:val="cat-links"/>
              <w:rFonts w:cstheme="minorHAnsi"/>
              <w:bCs/>
              <w:color w:val="767676"/>
              <w:bdr w:val="none" w:sz="0" w:space="0" w:color="auto" w:frame="1"/>
            </w:rPr>
            <w:t xml:space="preserve">, </w:t>
          </w:r>
          <w:hyperlink r:id="rId9" w:history="1">
            <w:r w:rsidR="00D03AA3" w:rsidRPr="0039144F">
              <w:rPr>
                <w:rStyle w:val="Hyperlink"/>
                <w:rFonts w:cstheme="minorHAnsi"/>
                <w:bCs/>
                <w:color w:val="2B2B2B"/>
                <w:u w:val="none"/>
                <w:bdr w:val="none" w:sz="0" w:space="0" w:color="auto" w:frame="1"/>
              </w:rPr>
              <w:t>Publishing 101</w:t>
            </w:r>
          </w:hyperlink>
          <w:r w:rsidR="00D03AA3" w:rsidRPr="0039144F">
            <w:rPr>
              <w:rStyle w:val="Hyperlink"/>
              <w:rFonts w:cstheme="minorHAnsi"/>
              <w:bCs/>
              <w:color w:val="2B2B2B"/>
              <w:u w:val="none"/>
              <w:bdr w:val="none" w:sz="0" w:space="0" w:color="auto" w:frame="1"/>
            </w:rPr>
            <w:t>……………………………………………………………………………………</w:t>
          </w:r>
          <w:r w:rsidR="0039144F" w:rsidRPr="0039144F">
            <w:rPr>
              <w:rStyle w:val="Hyperlink"/>
              <w:rFonts w:cstheme="minorHAnsi"/>
              <w:bCs/>
              <w:color w:val="2B2B2B"/>
              <w:u w:val="none"/>
              <w:bdr w:val="none" w:sz="0" w:space="0" w:color="auto" w:frame="1"/>
            </w:rPr>
            <w:t>…</w:t>
          </w:r>
          <w:r w:rsidR="002D7025">
            <w:rPr>
              <w:rStyle w:val="Hyperlink"/>
              <w:rFonts w:cstheme="minorHAnsi"/>
              <w:bCs/>
              <w:color w:val="2B2B2B"/>
              <w:u w:val="none"/>
              <w:bdr w:val="none" w:sz="0" w:space="0" w:color="auto" w:frame="1"/>
            </w:rPr>
            <w:t>.</w:t>
          </w:r>
          <w:r w:rsidR="00CE0390">
            <w:rPr>
              <w:rStyle w:val="Hyperlink"/>
              <w:rFonts w:cstheme="minorHAnsi"/>
              <w:bCs/>
              <w:color w:val="2B2B2B"/>
              <w:u w:val="none"/>
              <w:bdr w:val="none" w:sz="0" w:space="0" w:color="auto" w:frame="1"/>
            </w:rPr>
            <w:t>….</w:t>
          </w:r>
          <w:r w:rsidR="00D03AA3" w:rsidRPr="0039144F">
            <w:rPr>
              <w:rStyle w:val="Hyperlink"/>
              <w:rFonts w:cstheme="minorHAnsi"/>
              <w:bCs/>
              <w:color w:val="2B2B2B"/>
              <w:u w:val="none"/>
              <w:bdr w:val="none" w:sz="0" w:space="0" w:color="auto" w:frame="1"/>
            </w:rPr>
            <w:t>2</w:t>
          </w:r>
          <w:r w:rsidR="00D03AA3" w:rsidRPr="0039144F">
            <w:rPr>
              <w:rFonts w:cstheme="minorHAnsi"/>
              <w:color w:val="767676"/>
            </w:rPr>
            <w:t xml:space="preserve"> </w:t>
          </w:r>
        </w:p>
        <w:p w14:paraId="2C627A2F" w14:textId="7AABC9E0" w:rsidR="00D03AA3" w:rsidRPr="0039144F" w:rsidRDefault="00D03AA3" w:rsidP="00DD656B">
          <w:pPr>
            <w:pStyle w:val="NoSpacing"/>
            <w:pBdr>
              <w:top w:val="single" w:sz="4" w:space="1" w:color="auto"/>
              <w:left w:val="single" w:sz="4" w:space="4" w:color="auto"/>
              <w:bottom w:val="single" w:sz="4" w:space="1" w:color="auto"/>
              <w:right w:val="single" w:sz="4" w:space="4" w:color="auto"/>
            </w:pBdr>
            <w:rPr>
              <w:rFonts w:cstheme="minorHAnsi"/>
            </w:rPr>
          </w:pPr>
          <w:r w:rsidRPr="0039144F">
            <w:rPr>
              <w:rFonts w:cstheme="minorHAnsi"/>
            </w:rPr>
            <w:t xml:space="preserve">Publishing Statistics People of Color </w:t>
          </w:r>
          <w:r w:rsidR="0039144F">
            <w:rPr>
              <w:rFonts w:cstheme="minorHAnsi"/>
            </w:rPr>
            <w:t>&amp;</w:t>
          </w:r>
          <w:r w:rsidRPr="0039144F">
            <w:rPr>
              <w:rFonts w:cstheme="minorHAnsi"/>
            </w:rPr>
            <w:t xml:space="preserve"> First/Native Nations and by People of Color First/Native</w:t>
          </w:r>
          <w:r w:rsidR="00FF201E" w:rsidRPr="0039144F">
            <w:rPr>
              <w:rFonts w:cstheme="minorHAnsi"/>
            </w:rPr>
            <w:t xml:space="preserve"> </w:t>
          </w:r>
          <w:r w:rsidRPr="0039144F">
            <w:rPr>
              <w:rFonts w:cstheme="minorHAnsi"/>
            </w:rPr>
            <w:t>Nations………………………………………………………………………………………………………</w:t>
          </w:r>
          <w:r w:rsidR="00CE0390">
            <w:rPr>
              <w:rFonts w:cstheme="minorHAnsi"/>
            </w:rPr>
            <w:t>.</w:t>
          </w:r>
          <w:r w:rsidRPr="0039144F">
            <w:rPr>
              <w:rFonts w:cstheme="minorHAnsi"/>
            </w:rPr>
            <w:t>…………</w:t>
          </w:r>
          <w:r w:rsidR="0039144F">
            <w:rPr>
              <w:rFonts w:cstheme="minorHAnsi"/>
            </w:rPr>
            <w:t>…………………</w:t>
          </w:r>
          <w:r w:rsidR="0039144F" w:rsidRPr="0039144F">
            <w:rPr>
              <w:rFonts w:cstheme="minorHAnsi"/>
            </w:rPr>
            <w:t>…</w:t>
          </w:r>
          <w:r w:rsidR="002D7025">
            <w:rPr>
              <w:rFonts w:cstheme="minorHAnsi"/>
            </w:rPr>
            <w:t>….</w:t>
          </w:r>
          <w:r w:rsidRPr="0039144F">
            <w:rPr>
              <w:rFonts w:cstheme="minorHAnsi"/>
            </w:rPr>
            <w:t xml:space="preserve">2 </w:t>
          </w:r>
        </w:p>
        <w:p w14:paraId="58F623BB" w14:textId="7E836CD3" w:rsidR="00D03AA3" w:rsidRPr="0039144F" w:rsidRDefault="00D03AA3" w:rsidP="00DD656B">
          <w:pPr>
            <w:pStyle w:val="NoSpacing"/>
            <w:pBdr>
              <w:top w:val="single" w:sz="4" w:space="1" w:color="auto"/>
              <w:left w:val="single" w:sz="4" w:space="4" w:color="auto"/>
              <w:bottom w:val="single" w:sz="4" w:space="1" w:color="auto"/>
              <w:right w:val="single" w:sz="4" w:space="4" w:color="auto"/>
            </w:pBdr>
            <w:rPr>
              <w:rStyle w:val="Strong"/>
              <w:rFonts w:cstheme="minorHAnsi"/>
              <w:b w:val="0"/>
            </w:rPr>
          </w:pPr>
          <w:r w:rsidRPr="0039144F">
            <w:rPr>
              <w:rStyle w:val="Strong"/>
              <w:rFonts w:cstheme="minorHAnsi"/>
              <w:b w:val="0"/>
            </w:rPr>
            <w:t>History…………………………………………………………………………………………………………</w:t>
          </w:r>
          <w:r w:rsidR="00CE0390">
            <w:rPr>
              <w:rStyle w:val="Strong"/>
              <w:rFonts w:cstheme="minorHAnsi"/>
              <w:b w:val="0"/>
            </w:rPr>
            <w:t>.</w:t>
          </w:r>
          <w:r w:rsidRPr="0039144F">
            <w:rPr>
              <w:rStyle w:val="Strong"/>
              <w:rFonts w:cstheme="minorHAnsi"/>
              <w:b w:val="0"/>
            </w:rPr>
            <w:t>……………</w:t>
          </w:r>
          <w:r w:rsidR="002D7025">
            <w:rPr>
              <w:rStyle w:val="Strong"/>
              <w:rFonts w:cstheme="minorHAnsi"/>
              <w:b w:val="0"/>
            </w:rPr>
            <w:t>.</w:t>
          </w:r>
          <w:r w:rsidRPr="0039144F">
            <w:rPr>
              <w:rStyle w:val="Strong"/>
              <w:rFonts w:cstheme="minorHAnsi"/>
              <w:b w:val="0"/>
            </w:rPr>
            <w:t>…………</w:t>
          </w:r>
          <w:r w:rsidR="00CE0390" w:rsidRPr="0039144F">
            <w:rPr>
              <w:rStyle w:val="Strong"/>
              <w:rFonts w:cstheme="minorHAnsi"/>
              <w:b w:val="0"/>
            </w:rPr>
            <w:t>…</w:t>
          </w:r>
          <w:r w:rsidR="00CE0390">
            <w:rPr>
              <w:rStyle w:val="Strong"/>
              <w:rFonts w:cstheme="minorHAnsi"/>
              <w:b w:val="0"/>
            </w:rPr>
            <w:t>...</w:t>
          </w:r>
          <w:r w:rsidR="002D7025" w:rsidRPr="0039144F">
            <w:rPr>
              <w:rStyle w:val="Strong"/>
              <w:rFonts w:cstheme="minorHAnsi"/>
              <w:b w:val="0"/>
            </w:rPr>
            <w:t>….</w:t>
          </w:r>
          <w:r w:rsidRPr="0039144F">
            <w:rPr>
              <w:rStyle w:val="Strong"/>
              <w:rFonts w:cstheme="minorHAnsi"/>
              <w:b w:val="0"/>
            </w:rPr>
            <w:t>2</w:t>
          </w:r>
        </w:p>
        <w:p w14:paraId="72DACB24" w14:textId="2C0A87CF" w:rsidR="00D03AA3" w:rsidRPr="0039144F" w:rsidRDefault="00D03AA3" w:rsidP="00DD656B">
          <w:pPr>
            <w:pStyle w:val="NoSpacing"/>
            <w:pBdr>
              <w:top w:val="single" w:sz="4" w:space="1" w:color="auto"/>
              <w:left w:val="single" w:sz="4" w:space="4" w:color="auto"/>
              <w:bottom w:val="single" w:sz="4" w:space="1" w:color="auto"/>
              <w:right w:val="single" w:sz="4" w:space="4" w:color="auto"/>
            </w:pBdr>
            <w:rPr>
              <w:rFonts w:cstheme="minorHAnsi"/>
            </w:rPr>
          </w:pPr>
          <w:r w:rsidRPr="0039144F">
            <w:rPr>
              <w:rFonts w:cstheme="minorHAnsi"/>
            </w:rPr>
            <w:t>What do the Numbers Mean?..........................................................................................................</w:t>
          </w:r>
          <w:r w:rsidR="00220E2E">
            <w:rPr>
              <w:rFonts w:cstheme="minorHAnsi"/>
            </w:rPr>
            <w:t>.</w:t>
          </w:r>
          <w:r w:rsidR="00CE0390">
            <w:rPr>
              <w:rFonts w:cstheme="minorHAnsi"/>
            </w:rPr>
            <w:t>.</w:t>
          </w:r>
          <w:r w:rsidR="0039144F" w:rsidRPr="0039144F">
            <w:rPr>
              <w:rFonts w:cstheme="minorHAnsi"/>
            </w:rPr>
            <w:t>.</w:t>
          </w:r>
          <w:r w:rsidR="00E510C8">
            <w:rPr>
              <w:rFonts w:cstheme="minorHAnsi"/>
            </w:rPr>
            <w:t>2</w:t>
          </w:r>
        </w:p>
        <w:p w14:paraId="3E5C5A96" w14:textId="6127DAEF" w:rsidR="00D03AA3" w:rsidRPr="0039144F" w:rsidRDefault="00D03AA3" w:rsidP="00DD656B">
          <w:pPr>
            <w:pStyle w:val="NoSpacing"/>
            <w:pBdr>
              <w:top w:val="single" w:sz="4" w:space="1" w:color="auto"/>
              <w:left w:val="single" w:sz="4" w:space="4" w:color="auto"/>
              <w:bottom w:val="single" w:sz="4" w:space="1" w:color="auto"/>
              <w:right w:val="single" w:sz="4" w:space="4" w:color="auto"/>
            </w:pBdr>
            <w:rPr>
              <w:rFonts w:cstheme="minorHAnsi"/>
            </w:rPr>
          </w:pPr>
          <w:r w:rsidRPr="0039144F">
            <w:rPr>
              <w:rStyle w:val="Strong"/>
              <w:rFonts w:cstheme="minorHAnsi"/>
              <w:b w:val="0"/>
            </w:rPr>
            <w:t>Making a Difference…………………………………………………………………………………………………………………</w:t>
          </w:r>
          <w:r w:rsidR="0039144F" w:rsidRPr="0039144F">
            <w:rPr>
              <w:rStyle w:val="Strong"/>
              <w:rFonts w:cstheme="minorHAnsi"/>
              <w:b w:val="0"/>
            </w:rPr>
            <w:t>…</w:t>
          </w:r>
          <w:r w:rsidR="002D7025" w:rsidRPr="0039144F">
            <w:rPr>
              <w:rStyle w:val="Strong"/>
              <w:rFonts w:cstheme="minorHAnsi"/>
              <w:b w:val="0"/>
            </w:rPr>
            <w:t>...</w:t>
          </w:r>
          <w:r w:rsidR="002D7025">
            <w:rPr>
              <w:rStyle w:val="Strong"/>
              <w:rFonts w:cstheme="minorHAnsi"/>
              <w:b w:val="0"/>
            </w:rPr>
            <w:t>.</w:t>
          </w:r>
          <w:r w:rsidRPr="0039144F">
            <w:rPr>
              <w:rStyle w:val="Strong"/>
              <w:rFonts w:cstheme="minorHAnsi"/>
              <w:b w:val="0"/>
            </w:rPr>
            <w:t>3</w:t>
          </w:r>
          <w:r w:rsidR="000B6FC9" w:rsidRPr="0039144F">
            <w:rPr>
              <w:rFonts w:cstheme="minorHAnsi"/>
              <w:b/>
              <w:bCs/>
              <w:noProof/>
            </w:rPr>
            <w:fldChar w:fldCharType="begin"/>
          </w:r>
          <w:r w:rsidR="000B6FC9" w:rsidRPr="0039144F">
            <w:rPr>
              <w:rFonts w:cstheme="minorHAnsi"/>
              <w:b/>
              <w:bCs/>
              <w:noProof/>
            </w:rPr>
            <w:instrText xml:space="preserve"> TOC \o "1-3" \h \z \u </w:instrText>
          </w:r>
          <w:r w:rsidR="000B6FC9" w:rsidRPr="0039144F">
            <w:rPr>
              <w:rFonts w:cstheme="minorHAnsi"/>
              <w:b/>
              <w:bCs/>
              <w:noProof/>
            </w:rPr>
            <w:fldChar w:fldCharType="separate"/>
          </w:r>
          <w:hyperlink w:anchor="_Toc520019684" w:history="1"/>
        </w:p>
        <w:p w14:paraId="3E5DDA7D" w14:textId="6CDC4A84" w:rsidR="0057101F" w:rsidRDefault="0057101F" w:rsidP="0057101F">
          <w:pPr>
            <w:pStyle w:val="NoSpacing"/>
            <w:pBdr>
              <w:top w:val="single" w:sz="4" w:space="1" w:color="auto"/>
              <w:left w:val="single" w:sz="4" w:space="4" w:color="auto"/>
              <w:bottom w:val="single" w:sz="4" w:space="1" w:color="auto"/>
              <w:right w:val="single" w:sz="4" w:space="4" w:color="auto"/>
            </w:pBdr>
            <w:rPr>
              <w:bCs/>
              <w:shd w:val="clear" w:color="auto" w:fill="FFFFFF"/>
            </w:rPr>
          </w:pPr>
          <w:r w:rsidRPr="0057101F">
            <w:rPr>
              <w:bCs/>
              <w:shd w:val="clear" w:color="auto" w:fill="FFFFFF"/>
            </w:rPr>
            <w:t xml:space="preserve">Children's Books by and About People of Color and First/Native Nations Received by the CCBC* 2002 –  </w:t>
          </w:r>
        </w:p>
        <w:p w14:paraId="5A239CF7" w14:textId="5591F371" w:rsidR="0057101F" w:rsidRPr="0057101F" w:rsidRDefault="0057101F" w:rsidP="0057101F">
          <w:pPr>
            <w:pStyle w:val="NoSpacing"/>
            <w:pBdr>
              <w:top w:val="single" w:sz="4" w:space="1" w:color="auto"/>
              <w:left w:val="single" w:sz="4" w:space="4" w:color="auto"/>
              <w:bottom w:val="single" w:sz="4" w:space="1" w:color="auto"/>
              <w:right w:val="single" w:sz="4" w:space="4" w:color="auto"/>
            </w:pBdr>
            <w:rPr>
              <w:bCs/>
              <w:shd w:val="clear" w:color="auto" w:fill="FFFFFF"/>
            </w:rPr>
          </w:pPr>
          <w:r>
            <w:rPr>
              <w:bCs/>
              <w:shd w:val="clear" w:color="auto" w:fill="FFFFFF"/>
            </w:rPr>
            <w:t>……………………………………………………………………………………………………………………………………………………….4</w:t>
          </w:r>
        </w:p>
        <w:p w14:paraId="3193D38A" w14:textId="246E1999" w:rsidR="0057101F" w:rsidRPr="0057101F" w:rsidRDefault="0057101F" w:rsidP="0057101F">
          <w:pPr>
            <w:pStyle w:val="NoSpacing"/>
            <w:pBdr>
              <w:top w:val="single" w:sz="4" w:space="1" w:color="auto"/>
              <w:left w:val="single" w:sz="4" w:space="4" w:color="auto"/>
              <w:bottom w:val="single" w:sz="4" w:space="1" w:color="auto"/>
              <w:right w:val="single" w:sz="4" w:space="4" w:color="auto"/>
            </w:pBdr>
            <w:rPr>
              <w:bCs/>
              <w:shd w:val="clear" w:color="auto" w:fill="FFFFFF"/>
            </w:rPr>
          </w:pPr>
          <w:r w:rsidRPr="0057101F">
            <w:rPr>
              <w:bCs/>
              <w:shd w:val="clear" w:color="auto" w:fill="FFFFFF"/>
            </w:rPr>
            <w:t>Children's Books by and About People of Color and First/Native Nations Received by the CCBC*--US Publishers Only 2015 –</w:t>
          </w:r>
          <w:r>
            <w:rPr>
              <w:bCs/>
              <w:shd w:val="clear" w:color="auto" w:fill="FFFFFF"/>
            </w:rPr>
            <w:t>………………………………………………………………………………………………………………</w:t>
          </w:r>
          <w:proofErr w:type="gramStart"/>
          <w:r>
            <w:rPr>
              <w:bCs/>
              <w:shd w:val="clear" w:color="auto" w:fill="FFFFFF"/>
            </w:rPr>
            <w:t>…..</w:t>
          </w:r>
          <w:proofErr w:type="gramEnd"/>
          <w:r w:rsidRPr="0057101F">
            <w:rPr>
              <w:bCs/>
              <w:shd w:val="clear" w:color="auto" w:fill="FFFFFF"/>
            </w:rPr>
            <w:t xml:space="preserve"> 5</w:t>
          </w:r>
        </w:p>
        <w:p w14:paraId="0F271EB7" w14:textId="7BE5444B" w:rsidR="0057101F" w:rsidRPr="0057101F" w:rsidRDefault="0057101F" w:rsidP="0057101F">
          <w:pPr>
            <w:pStyle w:val="NoSpacing"/>
            <w:pBdr>
              <w:top w:val="single" w:sz="4" w:space="1" w:color="auto"/>
              <w:left w:val="single" w:sz="4" w:space="4" w:color="auto"/>
              <w:bottom w:val="single" w:sz="4" w:space="1" w:color="auto"/>
              <w:right w:val="single" w:sz="4" w:space="4" w:color="auto"/>
            </w:pBdr>
            <w:rPr>
              <w:bCs/>
              <w:shd w:val="clear" w:color="auto" w:fill="FFFFFF"/>
            </w:rPr>
          </w:pPr>
          <w:r w:rsidRPr="0057101F">
            <w:rPr>
              <w:bCs/>
              <w:shd w:val="clear" w:color="auto" w:fill="FFFFFF"/>
            </w:rPr>
            <w:t>Children's Books by and About People of Color and First/Native Nations Received by the CCBC* 1994-2001</w:t>
          </w:r>
          <w:r>
            <w:rPr>
              <w:bCs/>
              <w:shd w:val="clear" w:color="auto" w:fill="FFFFFF"/>
            </w:rPr>
            <w:t>………………………………………………………………………………………………………………………………………</w:t>
          </w:r>
          <w:proofErr w:type="gramStart"/>
          <w:r>
            <w:rPr>
              <w:bCs/>
              <w:shd w:val="clear" w:color="auto" w:fill="FFFFFF"/>
            </w:rPr>
            <w:t>…..</w:t>
          </w:r>
          <w:proofErr w:type="gramEnd"/>
          <w:r>
            <w:rPr>
              <w:bCs/>
              <w:shd w:val="clear" w:color="auto" w:fill="FFFFFF"/>
            </w:rPr>
            <w:t>…..5</w:t>
          </w:r>
        </w:p>
        <w:p w14:paraId="6AD21431" w14:textId="1BE3594B" w:rsidR="0057101F" w:rsidRPr="0057101F" w:rsidRDefault="0057101F" w:rsidP="0057101F">
          <w:pPr>
            <w:pStyle w:val="NoSpacing"/>
            <w:pBdr>
              <w:top w:val="single" w:sz="4" w:space="1" w:color="auto"/>
              <w:left w:val="single" w:sz="4" w:space="4" w:color="auto"/>
              <w:bottom w:val="single" w:sz="4" w:space="1" w:color="auto"/>
              <w:right w:val="single" w:sz="4" w:space="4" w:color="auto"/>
            </w:pBdr>
            <w:rPr>
              <w:bCs/>
              <w:shd w:val="clear" w:color="auto" w:fill="FFFFFF"/>
            </w:rPr>
          </w:pPr>
          <w:r w:rsidRPr="0057101F">
            <w:rPr>
              <w:bCs/>
              <w:shd w:val="clear" w:color="auto" w:fill="FFFFFF"/>
            </w:rPr>
            <w:t>Children's Books by Black Authors and Illustrators Published in the United States 1985-1993</w:t>
          </w:r>
          <w:r>
            <w:rPr>
              <w:bCs/>
              <w:shd w:val="clear" w:color="auto" w:fill="FFFFFF"/>
            </w:rPr>
            <w:t>………</w:t>
          </w:r>
          <w:r w:rsidR="00A25388">
            <w:rPr>
              <w:bCs/>
              <w:shd w:val="clear" w:color="auto" w:fill="FFFFFF"/>
            </w:rPr>
            <w:t>.</w:t>
          </w:r>
          <w:r w:rsidR="00DA6B8F">
            <w:rPr>
              <w:bCs/>
              <w:shd w:val="clear" w:color="auto" w:fill="FFFFFF"/>
            </w:rPr>
            <w:t>6</w:t>
          </w:r>
        </w:p>
        <w:p w14:paraId="58F70021" w14:textId="26CB86AB" w:rsidR="00740F7A" w:rsidRPr="00740F7A" w:rsidRDefault="00740F7A" w:rsidP="00DD656B">
          <w:pPr>
            <w:pStyle w:val="NoSpacing"/>
            <w:pBdr>
              <w:top w:val="single" w:sz="4" w:space="1" w:color="auto"/>
              <w:left w:val="single" w:sz="4" w:space="4" w:color="auto"/>
              <w:bottom w:val="single" w:sz="4" w:space="1" w:color="auto"/>
              <w:right w:val="single" w:sz="4" w:space="4" w:color="auto"/>
            </w:pBdr>
            <w:rPr>
              <w:bCs/>
              <w:shd w:val="clear" w:color="auto" w:fill="FFFFFF"/>
            </w:rPr>
          </w:pPr>
          <w:r w:rsidRPr="00740F7A">
            <w:rPr>
              <w:bCs/>
              <w:shd w:val="clear" w:color="auto" w:fill="FFFFFF"/>
            </w:rPr>
            <w:t>CCBC 2017 Statistics on Multicultural Literature</w:t>
          </w:r>
          <w:r>
            <w:rPr>
              <w:bCs/>
              <w:shd w:val="clear" w:color="auto" w:fill="FFFFFF"/>
            </w:rPr>
            <w:t>…………………………………………………………………………</w:t>
          </w:r>
          <w:r w:rsidR="009A77A1">
            <w:rPr>
              <w:bCs/>
              <w:shd w:val="clear" w:color="auto" w:fill="FFFFFF"/>
            </w:rPr>
            <w:t>….</w:t>
          </w:r>
          <w:r>
            <w:rPr>
              <w:bCs/>
              <w:shd w:val="clear" w:color="auto" w:fill="FFFFFF"/>
            </w:rPr>
            <w:t>6</w:t>
          </w:r>
        </w:p>
        <w:p w14:paraId="5CA29022" w14:textId="07A4D11D" w:rsidR="005E4E91" w:rsidRDefault="00FB4C06" w:rsidP="00DD656B">
          <w:pPr>
            <w:pStyle w:val="NoSpacing"/>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A</w:t>
          </w:r>
          <w:r w:rsidR="005E4E91" w:rsidRPr="005E4E91">
            <w:rPr>
              <w:shd w:val="clear" w:color="auto" w:fill="FFFFFF"/>
            </w:rPr>
            <w:t>n early-November analysis of the 698 picture books we'd received so far in 2017 from U.S. publishers revealed</w:t>
          </w:r>
          <w:r w:rsidR="005E4E91">
            <w:rPr>
              <w:shd w:val="clear" w:color="auto" w:fill="FFFFFF"/>
            </w:rPr>
            <w:t>……………………………………………………………………………………………</w:t>
          </w:r>
          <w:r w:rsidR="0057101F">
            <w:rPr>
              <w:shd w:val="clear" w:color="auto" w:fill="FFFFFF"/>
            </w:rPr>
            <w:t>………………………</w:t>
          </w:r>
          <w:r w:rsidR="005E4E91">
            <w:rPr>
              <w:shd w:val="clear" w:color="auto" w:fill="FFFFFF"/>
            </w:rPr>
            <w:t>…………………</w:t>
          </w:r>
          <w:r w:rsidR="009650B9">
            <w:rPr>
              <w:shd w:val="clear" w:color="auto" w:fill="FFFFFF"/>
            </w:rPr>
            <w:t>….</w:t>
          </w:r>
          <w:r w:rsidR="001A6994">
            <w:rPr>
              <w:shd w:val="clear" w:color="auto" w:fill="FFFFFF"/>
            </w:rPr>
            <w:t>6</w:t>
          </w:r>
        </w:p>
        <w:p w14:paraId="4A728E8E" w14:textId="6DD5B76E" w:rsidR="001D15BB" w:rsidRDefault="001D15BB" w:rsidP="00DD656B">
          <w:pPr>
            <w:pStyle w:val="NoSpacing"/>
            <w:pBdr>
              <w:top w:val="single" w:sz="4" w:space="1" w:color="auto"/>
              <w:left w:val="single" w:sz="4" w:space="4" w:color="auto"/>
              <w:bottom w:val="single" w:sz="4" w:space="1" w:color="auto"/>
              <w:right w:val="single" w:sz="4" w:space="4" w:color="auto"/>
            </w:pBdr>
            <w:rPr>
              <w:rFonts w:cstheme="minorHAnsi"/>
              <w:color w:val="000000"/>
            </w:rPr>
          </w:pPr>
          <w:r>
            <w:rPr>
              <w:rFonts w:cstheme="minorHAnsi"/>
              <w:color w:val="000000"/>
            </w:rPr>
            <w:t>Diversity Gap in Children's Book Publishing 2018……………………………………………………………………………7</w:t>
          </w:r>
        </w:p>
        <w:p w14:paraId="09F02405" w14:textId="3A529CD5" w:rsidR="005E4E91" w:rsidRPr="00DD656B" w:rsidRDefault="005E4E91" w:rsidP="00DD656B">
          <w:pPr>
            <w:pStyle w:val="NoSpacing"/>
            <w:pBdr>
              <w:top w:val="single" w:sz="4" w:space="1" w:color="auto"/>
              <w:left w:val="single" w:sz="4" w:space="4" w:color="auto"/>
              <w:bottom w:val="single" w:sz="4" w:space="1" w:color="auto"/>
              <w:right w:val="single" w:sz="4" w:space="4" w:color="auto"/>
            </w:pBdr>
            <w:rPr>
              <w:rFonts w:cstheme="minorHAnsi"/>
              <w:color w:val="000000"/>
            </w:rPr>
          </w:pPr>
          <w:r>
            <w:rPr>
              <w:rFonts w:cstheme="minorHAnsi"/>
              <w:color w:val="000000"/>
            </w:rPr>
            <w:t xml:space="preserve">Diversity Gap in Children's Literature </w:t>
          </w:r>
          <w:r w:rsidR="00387B9D">
            <w:rPr>
              <w:rFonts w:cstheme="minorHAnsi"/>
              <w:color w:val="000000"/>
            </w:rPr>
            <w:t>24 Yrs. 1994-2017</w:t>
          </w:r>
          <w:r>
            <w:rPr>
              <w:rFonts w:cstheme="minorHAnsi"/>
              <w:color w:val="000000"/>
            </w:rPr>
            <w:t>……………………………………</w:t>
          </w:r>
          <w:r w:rsidR="00387B9D">
            <w:rPr>
              <w:rFonts w:cstheme="minorHAnsi"/>
              <w:color w:val="000000"/>
            </w:rPr>
            <w:t>……</w:t>
          </w:r>
          <w:r>
            <w:rPr>
              <w:rFonts w:cstheme="minorHAnsi"/>
              <w:color w:val="000000"/>
            </w:rPr>
            <w:t>………………………</w:t>
          </w:r>
          <w:r w:rsidR="00387B9D">
            <w:rPr>
              <w:rFonts w:cstheme="minorHAnsi"/>
              <w:color w:val="000000"/>
            </w:rPr>
            <w:t>8</w:t>
          </w:r>
        </w:p>
        <w:p w14:paraId="07A654C0" w14:textId="7DE8AA8D" w:rsidR="00D03AA3" w:rsidRPr="0039144F" w:rsidRDefault="00D8732A" w:rsidP="00DD656B">
          <w:pPr>
            <w:pStyle w:val="NoSpacing"/>
            <w:pBdr>
              <w:top w:val="single" w:sz="4" w:space="1" w:color="auto"/>
              <w:left w:val="single" w:sz="4" w:space="4" w:color="auto"/>
              <w:bottom w:val="single" w:sz="4" w:space="1" w:color="auto"/>
              <w:right w:val="single" w:sz="4" w:space="4" w:color="auto"/>
            </w:pBdr>
            <w:rPr>
              <w:rFonts w:cstheme="minorHAnsi"/>
              <w:noProof/>
            </w:rPr>
          </w:pPr>
          <w:hyperlink w:anchor="_Toc520019689" w:history="1">
            <w:r w:rsidR="00D03AA3" w:rsidRPr="0039144F">
              <w:rPr>
                <w:rStyle w:val="Hyperlink"/>
                <w:rFonts w:cstheme="minorHAnsi"/>
                <w:noProof/>
                <w:bdr w:val="none" w:sz="0" w:space="0" w:color="auto" w:frame="1"/>
              </w:rPr>
              <w:t>The number is steadily increasing…</w:t>
            </w:r>
            <w:r w:rsidR="00C1265B" w:rsidRPr="0039144F">
              <w:rPr>
                <w:rStyle w:val="Hyperlink"/>
                <w:rFonts w:cstheme="minorHAnsi"/>
                <w:noProof/>
                <w:bdr w:val="none" w:sz="0" w:space="0" w:color="auto" w:frame="1"/>
              </w:rPr>
              <w:t>………………………………………………………………………………………………</w:t>
            </w:r>
            <w:r w:rsidR="00D03AA3" w:rsidRPr="0039144F">
              <w:rPr>
                <w:rFonts w:cstheme="minorHAnsi"/>
                <w:noProof/>
                <w:webHidden/>
              </w:rPr>
              <w:tab/>
            </w:r>
            <w:r w:rsidR="0039144F" w:rsidRPr="0039144F">
              <w:rPr>
                <w:rFonts w:cstheme="minorHAnsi"/>
                <w:noProof/>
                <w:webHidden/>
              </w:rPr>
              <w:t>.</w:t>
            </w:r>
            <w:r w:rsidR="00220E2E">
              <w:rPr>
                <w:rFonts w:cstheme="minorHAnsi"/>
                <w:noProof/>
                <w:webHidden/>
              </w:rPr>
              <w:t>.</w:t>
            </w:r>
            <w:r w:rsidR="00D03AA3" w:rsidRPr="0039144F">
              <w:rPr>
                <w:rFonts w:cstheme="minorHAnsi"/>
                <w:noProof/>
                <w:webHidden/>
              </w:rPr>
              <w:fldChar w:fldCharType="begin"/>
            </w:r>
            <w:r w:rsidR="00D03AA3" w:rsidRPr="0039144F">
              <w:rPr>
                <w:rFonts w:cstheme="minorHAnsi"/>
                <w:noProof/>
                <w:webHidden/>
              </w:rPr>
              <w:instrText xml:space="preserve"> PAGEREF _Toc520019689 \h </w:instrText>
            </w:r>
            <w:r w:rsidR="00D03AA3" w:rsidRPr="0039144F">
              <w:rPr>
                <w:rFonts w:cstheme="minorHAnsi"/>
                <w:noProof/>
                <w:webHidden/>
              </w:rPr>
            </w:r>
            <w:r w:rsidR="00D03AA3" w:rsidRPr="0039144F">
              <w:rPr>
                <w:rFonts w:cstheme="minorHAnsi"/>
                <w:noProof/>
                <w:webHidden/>
              </w:rPr>
              <w:fldChar w:fldCharType="separate"/>
            </w:r>
            <w:r w:rsidR="00D03AA3" w:rsidRPr="0039144F">
              <w:rPr>
                <w:rFonts w:cstheme="minorHAnsi"/>
                <w:noProof/>
                <w:webHidden/>
              </w:rPr>
              <w:t>9</w:t>
            </w:r>
            <w:r w:rsidR="00D03AA3" w:rsidRPr="0039144F">
              <w:rPr>
                <w:rFonts w:cstheme="minorHAnsi"/>
                <w:noProof/>
                <w:webHidden/>
              </w:rPr>
              <w:fldChar w:fldCharType="end"/>
            </w:r>
          </w:hyperlink>
        </w:p>
        <w:p w14:paraId="130DFB21" w14:textId="10096318" w:rsidR="00D03AA3" w:rsidRDefault="00D8732A" w:rsidP="00DD656B">
          <w:pPr>
            <w:pStyle w:val="NoSpacing"/>
            <w:pBdr>
              <w:top w:val="single" w:sz="4" w:space="1" w:color="auto"/>
              <w:left w:val="single" w:sz="4" w:space="4" w:color="auto"/>
              <w:bottom w:val="single" w:sz="4" w:space="1" w:color="auto"/>
              <w:right w:val="single" w:sz="4" w:space="4" w:color="auto"/>
            </w:pBdr>
            <w:rPr>
              <w:rStyle w:val="Hyperlink"/>
              <w:rFonts w:cstheme="minorHAnsi"/>
              <w:noProof/>
            </w:rPr>
          </w:pPr>
          <w:hyperlink w:anchor="_Toc520019690" w:history="1">
            <w:r w:rsidR="00D03AA3" w:rsidRPr="0039144F">
              <w:rPr>
                <w:rStyle w:val="Hyperlink"/>
                <w:rFonts w:cstheme="minorHAnsi"/>
                <w:noProof/>
              </w:rPr>
              <w:t>So, What Happens Now?</w:t>
            </w:r>
            <w:r w:rsidR="00C1265B" w:rsidRPr="0039144F">
              <w:rPr>
                <w:rStyle w:val="Hyperlink"/>
                <w:rFonts w:cstheme="minorHAnsi"/>
                <w:noProof/>
              </w:rPr>
              <w:t>...................................................................................................................</w:t>
            </w:r>
            <w:r w:rsidR="00D03AA3" w:rsidRPr="0039144F">
              <w:rPr>
                <w:rFonts w:cstheme="minorHAnsi"/>
                <w:noProof/>
                <w:webHidden/>
              </w:rPr>
              <w:tab/>
            </w:r>
            <w:r w:rsidR="00220E2E">
              <w:rPr>
                <w:rFonts w:cstheme="minorHAnsi"/>
                <w:noProof/>
                <w:webHidden/>
              </w:rPr>
              <w:t>.</w:t>
            </w:r>
            <w:r w:rsidR="0039144F" w:rsidRPr="0039144F">
              <w:rPr>
                <w:rFonts w:cstheme="minorHAnsi"/>
                <w:noProof/>
                <w:webHidden/>
              </w:rPr>
              <w:t>.</w:t>
            </w:r>
            <w:r w:rsidR="00D03AA3" w:rsidRPr="0039144F">
              <w:rPr>
                <w:rFonts w:cstheme="minorHAnsi"/>
                <w:noProof/>
                <w:webHidden/>
              </w:rPr>
              <w:fldChar w:fldCharType="begin"/>
            </w:r>
            <w:r w:rsidR="00D03AA3" w:rsidRPr="0039144F">
              <w:rPr>
                <w:rFonts w:cstheme="minorHAnsi"/>
                <w:noProof/>
                <w:webHidden/>
              </w:rPr>
              <w:instrText xml:space="preserve"> PAGEREF _Toc520019690 \h </w:instrText>
            </w:r>
            <w:r w:rsidR="00D03AA3" w:rsidRPr="0039144F">
              <w:rPr>
                <w:rFonts w:cstheme="minorHAnsi"/>
                <w:noProof/>
                <w:webHidden/>
              </w:rPr>
            </w:r>
            <w:r w:rsidR="00D03AA3" w:rsidRPr="0039144F">
              <w:rPr>
                <w:rFonts w:cstheme="minorHAnsi"/>
                <w:noProof/>
                <w:webHidden/>
              </w:rPr>
              <w:fldChar w:fldCharType="separate"/>
            </w:r>
            <w:r w:rsidR="00D03AA3" w:rsidRPr="0039144F">
              <w:rPr>
                <w:rFonts w:cstheme="minorHAnsi"/>
                <w:noProof/>
                <w:webHidden/>
              </w:rPr>
              <w:t>9</w:t>
            </w:r>
            <w:r w:rsidR="00D03AA3" w:rsidRPr="0039144F">
              <w:rPr>
                <w:rFonts w:cstheme="minorHAnsi"/>
                <w:noProof/>
                <w:webHidden/>
              </w:rPr>
              <w:fldChar w:fldCharType="end"/>
            </w:r>
          </w:hyperlink>
        </w:p>
        <w:p w14:paraId="532B3D80" w14:textId="5737DC40" w:rsidR="005E4E91" w:rsidRPr="009650B9" w:rsidRDefault="005E4E91" w:rsidP="00DD656B">
          <w:pPr>
            <w:pStyle w:val="NoSpacing"/>
            <w:pBdr>
              <w:top w:val="single" w:sz="4" w:space="1" w:color="auto"/>
              <w:left w:val="single" w:sz="4" w:space="4" w:color="auto"/>
              <w:bottom w:val="single" w:sz="4" w:space="1" w:color="auto"/>
              <w:right w:val="single" w:sz="4" w:space="4" w:color="auto"/>
            </w:pBdr>
            <w:rPr>
              <w:rStyle w:val="Hyperlink"/>
              <w:rFonts w:cstheme="minorHAnsi"/>
              <w:noProof/>
              <w:color w:val="auto"/>
              <w:u w:val="none"/>
            </w:rPr>
          </w:pPr>
          <w:r w:rsidRPr="009650B9">
            <w:rPr>
              <w:rStyle w:val="Hyperlink"/>
              <w:rFonts w:cstheme="minorHAnsi"/>
              <w:noProof/>
              <w:color w:val="auto"/>
              <w:u w:val="none"/>
            </w:rPr>
            <w:t>Embracing Diveristy in Children's Literature</w:t>
          </w:r>
          <w:r w:rsidR="009650B9" w:rsidRPr="009650B9">
            <w:rPr>
              <w:rStyle w:val="Hyperlink"/>
              <w:rFonts w:cstheme="minorHAnsi"/>
              <w:noProof/>
              <w:color w:val="auto"/>
              <w:u w:val="none"/>
            </w:rPr>
            <w:t>………………………………………………………………………………….10</w:t>
          </w:r>
        </w:p>
        <w:p w14:paraId="02884DE8" w14:textId="39DCDE54" w:rsidR="0070108E" w:rsidRDefault="0070108E" w:rsidP="00DD656B">
          <w:pPr>
            <w:pStyle w:val="NoSpacing"/>
            <w:pBdr>
              <w:top w:val="single" w:sz="4" w:space="1" w:color="auto"/>
              <w:left w:val="single" w:sz="4" w:space="4" w:color="auto"/>
              <w:bottom w:val="single" w:sz="4" w:space="1" w:color="auto"/>
              <w:right w:val="single" w:sz="4" w:space="4" w:color="auto"/>
            </w:pBdr>
            <w:rPr>
              <w:rFonts w:cstheme="minorHAnsi"/>
              <w:noProof/>
            </w:rPr>
          </w:pPr>
          <w:r w:rsidRPr="0070108E">
            <w:rPr>
              <w:rFonts w:cstheme="minorHAnsi"/>
              <w:noProof/>
            </w:rPr>
            <w:t>…On Diversity in Library Collections</w:t>
          </w:r>
          <w:r>
            <w:rPr>
              <w:rFonts w:cstheme="minorHAnsi"/>
              <w:noProof/>
            </w:rPr>
            <w:t>………………………………………………………………………………………………10</w:t>
          </w:r>
        </w:p>
        <w:p w14:paraId="1A67EF5E" w14:textId="2134D2D1" w:rsidR="00D03AA3" w:rsidRPr="0039144F" w:rsidRDefault="005E4E91" w:rsidP="00DD656B">
          <w:pPr>
            <w:pStyle w:val="NoSpacing"/>
            <w:pBdr>
              <w:top w:val="single" w:sz="4" w:space="1" w:color="auto"/>
              <w:left w:val="single" w:sz="4" w:space="4" w:color="auto"/>
              <w:bottom w:val="single" w:sz="4" w:space="1" w:color="auto"/>
              <w:right w:val="single" w:sz="4" w:space="4" w:color="auto"/>
            </w:pBdr>
            <w:rPr>
              <w:rFonts w:cstheme="minorHAnsi"/>
              <w:noProof/>
            </w:rPr>
          </w:pPr>
          <w:r>
            <w:rPr>
              <w:rFonts w:cstheme="minorHAnsi"/>
              <w:noProof/>
            </w:rPr>
            <w:t>Diversty in children's Books 2015………………………………………………………………………………………………….11</w:t>
          </w:r>
        </w:p>
        <w:p w14:paraId="4A4AD2B8" w14:textId="7594B187" w:rsidR="00D03AA3" w:rsidRPr="0039144F" w:rsidRDefault="00D8732A" w:rsidP="00DD656B">
          <w:pPr>
            <w:pStyle w:val="NoSpacing"/>
            <w:pBdr>
              <w:top w:val="single" w:sz="4" w:space="1" w:color="auto"/>
              <w:left w:val="single" w:sz="4" w:space="4" w:color="auto"/>
              <w:bottom w:val="single" w:sz="4" w:space="1" w:color="auto"/>
              <w:right w:val="single" w:sz="4" w:space="4" w:color="auto"/>
            </w:pBdr>
            <w:rPr>
              <w:rFonts w:cstheme="minorHAnsi"/>
              <w:noProof/>
            </w:rPr>
          </w:pPr>
          <w:hyperlink w:anchor="_Toc520019694" w:history="1">
            <w:r w:rsidR="009D3CAE" w:rsidRPr="0039144F">
              <w:rPr>
                <w:rStyle w:val="Hyperlink"/>
                <w:rFonts w:cstheme="minorHAnsi"/>
                <w:noProof/>
                <w:spacing w:val="29"/>
              </w:rPr>
              <w:t>Diverse Children and Young Adult Literature</w:t>
            </w:r>
            <w:r w:rsidR="00BD0CC8" w:rsidRPr="0039144F">
              <w:rPr>
                <w:rStyle w:val="Hyperlink"/>
                <w:rFonts w:cstheme="minorHAnsi"/>
                <w:noProof/>
                <w:spacing w:val="29"/>
              </w:rPr>
              <w:t>…………………………………………………</w:t>
            </w:r>
            <w:r w:rsidR="009D3CAE" w:rsidRPr="0039144F">
              <w:rPr>
                <w:rFonts w:cstheme="minorHAnsi"/>
                <w:noProof/>
                <w:webHidden/>
              </w:rPr>
              <w:tab/>
            </w:r>
            <w:r w:rsidR="00D03AA3" w:rsidRPr="0039144F">
              <w:rPr>
                <w:rFonts w:cstheme="minorHAnsi"/>
                <w:noProof/>
                <w:webHidden/>
              </w:rPr>
              <w:fldChar w:fldCharType="begin"/>
            </w:r>
            <w:r w:rsidR="00D03AA3" w:rsidRPr="0039144F">
              <w:rPr>
                <w:rFonts w:cstheme="minorHAnsi"/>
                <w:noProof/>
                <w:webHidden/>
              </w:rPr>
              <w:instrText xml:space="preserve"> PAGEREF _Toc520019694 \h </w:instrText>
            </w:r>
            <w:r w:rsidR="00D03AA3" w:rsidRPr="0039144F">
              <w:rPr>
                <w:rFonts w:cstheme="minorHAnsi"/>
                <w:noProof/>
                <w:webHidden/>
              </w:rPr>
            </w:r>
            <w:r w:rsidR="00D03AA3" w:rsidRPr="0039144F">
              <w:rPr>
                <w:rFonts w:cstheme="minorHAnsi"/>
                <w:noProof/>
                <w:webHidden/>
              </w:rPr>
              <w:fldChar w:fldCharType="separate"/>
            </w:r>
            <w:r w:rsidR="009D3CAE" w:rsidRPr="0039144F">
              <w:rPr>
                <w:rFonts w:cstheme="minorHAnsi"/>
                <w:noProof/>
                <w:webHidden/>
              </w:rPr>
              <w:t>1</w:t>
            </w:r>
            <w:r w:rsidR="00C37193">
              <w:rPr>
                <w:rFonts w:cstheme="minorHAnsi"/>
                <w:noProof/>
                <w:webHidden/>
              </w:rPr>
              <w:t>1</w:t>
            </w:r>
            <w:r w:rsidR="00D03AA3" w:rsidRPr="0039144F">
              <w:rPr>
                <w:rFonts w:cstheme="minorHAnsi"/>
                <w:noProof/>
                <w:webHidden/>
              </w:rPr>
              <w:fldChar w:fldCharType="end"/>
            </w:r>
          </w:hyperlink>
        </w:p>
        <w:p w14:paraId="3382AA52" w14:textId="08AB8F2C" w:rsidR="00D03AA3" w:rsidRPr="0039144F" w:rsidRDefault="00D8732A" w:rsidP="00DD656B">
          <w:pPr>
            <w:pStyle w:val="NoSpacing"/>
            <w:pBdr>
              <w:top w:val="single" w:sz="4" w:space="1" w:color="auto"/>
              <w:left w:val="single" w:sz="4" w:space="4" w:color="auto"/>
              <w:bottom w:val="single" w:sz="4" w:space="1" w:color="auto"/>
              <w:right w:val="single" w:sz="4" w:space="4" w:color="auto"/>
            </w:pBdr>
            <w:rPr>
              <w:rFonts w:cstheme="minorHAnsi"/>
              <w:noProof/>
            </w:rPr>
          </w:pPr>
          <w:hyperlink w:anchor="_Toc520019695" w:history="1">
            <w:r w:rsidR="009D3CAE" w:rsidRPr="0039144F">
              <w:rPr>
                <w:rStyle w:val="Hyperlink"/>
                <w:rFonts w:cstheme="minorHAnsi"/>
                <w:noProof/>
                <w:spacing w:val="29"/>
              </w:rPr>
              <w:t>African, African American</w:t>
            </w:r>
            <w:r w:rsidR="00BD0CC8" w:rsidRPr="0039144F">
              <w:rPr>
                <w:rStyle w:val="Hyperlink"/>
                <w:rFonts w:cstheme="minorHAnsi"/>
                <w:noProof/>
                <w:spacing w:val="29"/>
              </w:rPr>
              <w:t>………………………………………………………………………………..</w:t>
            </w:r>
            <w:r w:rsidR="009D3CAE" w:rsidRPr="0039144F">
              <w:rPr>
                <w:rFonts w:cstheme="minorHAnsi"/>
                <w:noProof/>
                <w:webHidden/>
              </w:rPr>
              <w:tab/>
            </w:r>
            <w:r w:rsidR="00D03AA3" w:rsidRPr="0039144F">
              <w:rPr>
                <w:rFonts w:cstheme="minorHAnsi"/>
                <w:noProof/>
                <w:webHidden/>
              </w:rPr>
              <w:fldChar w:fldCharType="begin"/>
            </w:r>
            <w:r w:rsidR="00D03AA3" w:rsidRPr="0039144F">
              <w:rPr>
                <w:rFonts w:cstheme="minorHAnsi"/>
                <w:noProof/>
                <w:webHidden/>
              </w:rPr>
              <w:instrText xml:space="preserve"> PAGEREF _Toc520019695 \h </w:instrText>
            </w:r>
            <w:r w:rsidR="00D03AA3" w:rsidRPr="0039144F">
              <w:rPr>
                <w:rFonts w:cstheme="minorHAnsi"/>
                <w:noProof/>
                <w:webHidden/>
              </w:rPr>
            </w:r>
            <w:r w:rsidR="00D03AA3" w:rsidRPr="0039144F">
              <w:rPr>
                <w:rFonts w:cstheme="minorHAnsi"/>
                <w:noProof/>
                <w:webHidden/>
              </w:rPr>
              <w:fldChar w:fldCharType="separate"/>
            </w:r>
            <w:r w:rsidR="009D3CAE" w:rsidRPr="0039144F">
              <w:rPr>
                <w:rFonts w:cstheme="minorHAnsi"/>
                <w:noProof/>
                <w:webHidden/>
              </w:rPr>
              <w:t>1</w:t>
            </w:r>
            <w:r w:rsidR="00C37193">
              <w:rPr>
                <w:rFonts w:cstheme="minorHAnsi"/>
                <w:noProof/>
                <w:webHidden/>
              </w:rPr>
              <w:t>1</w:t>
            </w:r>
            <w:r w:rsidR="00D03AA3" w:rsidRPr="0039144F">
              <w:rPr>
                <w:rFonts w:cstheme="minorHAnsi"/>
                <w:noProof/>
                <w:webHidden/>
              </w:rPr>
              <w:fldChar w:fldCharType="end"/>
            </w:r>
          </w:hyperlink>
        </w:p>
        <w:p w14:paraId="36CCDE96" w14:textId="32BDBA87" w:rsidR="00D03AA3" w:rsidRPr="0039144F" w:rsidRDefault="00D8732A" w:rsidP="00DD656B">
          <w:pPr>
            <w:pStyle w:val="NoSpacing"/>
            <w:pBdr>
              <w:top w:val="single" w:sz="4" w:space="1" w:color="auto"/>
              <w:left w:val="single" w:sz="4" w:space="4" w:color="auto"/>
              <w:bottom w:val="single" w:sz="4" w:space="1" w:color="auto"/>
              <w:right w:val="single" w:sz="4" w:space="4" w:color="auto"/>
            </w:pBdr>
            <w:rPr>
              <w:rFonts w:cstheme="minorHAnsi"/>
              <w:noProof/>
            </w:rPr>
          </w:pPr>
          <w:hyperlink w:anchor="_Toc520019696" w:history="1">
            <w:r w:rsidR="009D3CAE" w:rsidRPr="0039144F">
              <w:rPr>
                <w:rStyle w:val="Hyperlink"/>
                <w:rFonts w:cstheme="minorHAnsi"/>
                <w:noProof/>
                <w:spacing w:val="29"/>
              </w:rPr>
              <w:t>American Indian</w:t>
            </w:r>
            <w:r w:rsidR="00BD0CC8" w:rsidRPr="0039144F">
              <w:rPr>
                <w:rStyle w:val="Hyperlink"/>
                <w:rFonts w:cstheme="minorHAnsi"/>
                <w:noProof/>
                <w:spacing w:val="29"/>
              </w:rPr>
              <w:t>…………………………………………………………………………………………………</w:t>
            </w:r>
            <w:r w:rsidR="009D3CAE" w:rsidRPr="0039144F">
              <w:rPr>
                <w:rFonts w:cstheme="minorHAnsi"/>
                <w:noProof/>
                <w:webHidden/>
              </w:rPr>
              <w:tab/>
            </w:r>
            <w:r w:rsidR="00D03AA3" w:rsidRPr="0039144F">
              <w:rPr>
                <w:rFonts w:cstheme="minorHAnsi"/>
                <w:noProof/>
                <w:webHidden/>
              </w:rPr>
              <w:fldChar w:fldCharType="begin"/>
            </w:r>
            <w:r w:rsidR="00D03AA3" w:rsidRPr="0039144F">
              <w:rPr>
                <w:rFonts w:cstheme="minorHAnsi"/>
                <w:noProof/>
                <w:webHidden/>
              </w:rPr>
              <w:instrText xml:space="preserve"> PAGEREF _Toc520019696 \h </w:instrText>
            </w:r>
            <w:r w:rsidR="00D03AA3" w:rsidRPr="0039144F">
              <w:rPr>
                <w:rFonts w:cstheme="minorHAnsi"/>
                <w:noProof/>
                <w:webHidden/>
              </w:rPr>
            </w:r>
            <w:r w:rsidR="00D03AA3" w:rsidRPr="0039144F">
              <w:rPr>
                <w:rFonts w:cstheme="minorHAnsi"/>
                <w:noProof/>
                <w:webHidden/>
              </w:rPr>
              <w:fldChar w:fldCharType="separate"/>
            </w:r>
            <w:r w:rsidR="009D3CAE" w:rsidRPr="0039144F">
              <w:rPr>
                <w:rFonts w:cstheme="minorHAnsi"/>
                <w:noProof/>
                <w:webHidden/>
              </w:rPr>
              <w:t>1</w:t>
            </w:r>
            <w:r w:rsidR="00740F33">
              <w:rPr>
                <w:rFonts w:cstheme="minorHAnsi"/>
                <w:noProof/>
                <w:webHidden/>
              </w:rPr>
              <w:t>2</w:t>
            </w:r>
            <w:r w:rsidR="00D03AA3" w:rsidRPr="0039144F">
              <w:rPr>
                <w:rFonts w:cstheme="minorHAnsi"/>
                <w:noProof/>
                <w:webHidden/>
              </w:rPr>
              <w:fldChar w:fldCharType="end"/>
            </w:r>
          </w:hyperlink>
        </w:p>
        <w:p w14:paraId="6C83EF50" w14:textId="0AC2AA27" w:rsidR="00D03AA3" w:rsidRPr="0039144F" w:rsidRDefault="00D8732A" w:rsidP="00DD656B">
          <w:pPr>
            <w:pStyle w:val="NoSpacing"/>
            <w:pBdr>
              <w:top w:val="single" w:sz="4" w:space="1" w:color="auto"/>
              <w:left w:val="single" w:sz="4" w:space="4" w:color="auto"/>
              <w:bottom w:val="single" w:sz="4" w:space="1" w:color="auto"/>
              <w:right w:val="single" w:sz="4" w:space="4" w:color="auto"/>
            </w:pBdr>
            <w:rPr>
              <w:rFonts w:cstheme="minorHAnsi"/>
              <w:noProof/>
            </w:rPr>
          </w:pPr>
          <w:hyperlink w:anchor="_Toc520019697" w:history="1">
            <w:r w:rsidR="009D3CAE" w:rsidRPr="0039144F">
              <w:rPr>
                <w:rStyle w:val="Hyperlink"/>
                <w:rFonts w:cstheme="minorHAnsi"/>
                <w:noProof/>
                <w:spacing w:val="29"/>
              </w:rPr>
              <w:t>Book Awards</w:t>
            </w:r>
            <w:r w:rsidR="00BD0CC8" w:rsidRPr="0039144F">
              <w:rPr>
                <w:rStyle w:val="Hyperlink"/>
                <w:rFonts w:cstheme="minorHAnsi"/>
                <w:noProof/>
                <w:spacing w:val="29"/>
              </w:rPr>
              <w:t>……………………………………………………………………………………………………….</w:t>
            </w:r>
            <w:r w:rsidR="009D3CAE" w:rsidRPr="0039144F">
              <w:rPr>
                <w:rFonts w:cstheme="minorHAnsi"/>
                <w:noProof/>
                <w:webHidden/>
              </w:rPr>
              <w:tab/>
            </w:r>
            <w:r w:rsidR="00D03AA3" w:rsidRPr="0039144F">
              <w:rPr>
                <w:rFonts w:cstheme="minorHAnsi"/>
                <w:noProof/>
                <w:webHidden/>
              </w:rPr>
              <w:fldChar w:fldCharType="begin"/>
            </w:r>
            <w:r w:rsidR="00D03AA3" w:rsidRPr="0039144F">
              <w:rPr>
                <w:rFonts w:cstheme="minorHAnsi"/>
                <w:noProof/>
                <w:webHidden/>
              </w:rPr>
              <w:instrText xml:space="preserve"> PAGEREF _Toc520019697 \h </w:instrText>
            </w:r>
            <w:r w:rsidR="00D03AA3" w:rsidRPr="0039144F">
              <w:rPr>
                <w:rFonts w:cstheme="minorHAnsi"/>
                <w:noProof/>
                <w:webHidden/>
              </w:rPr>
            </w:r>
            <w:r w:rsidR="00D03AA3" w:rsidRPr="0039144F">
              <w:rPr>
                <w:rFonts w:cstheme="minorHAnsi"/>
                <w:noProof/>
                <w:webHidden/>
              </w:rPr>
              <w:fldChar w:fldCharType="separate"/>
            </w:r>
            <w:r w:rsidR="009D3CAE" w:rsidRPr="0039144F">
              <w:rPr>
                <w:rFonts w:cstheme="minorHAnsi"/>
                <w:noProof/>
                <w:webHidden/>
              </w:rPr>
              <w:t>1</w:t>
            </w:r>
            <w:r w:rsidR="00740F33">
              <w:rPr>
                <w:rFonts w:cstheme="minorHAnsi"/>
                <w:noProof/>
                <w:webHidden/>
              </w:rPr>
              <w:t>2</w:t>
            </w:r>
            <w:r w:rsidR="00D03AA3" w:rsidRPr="0039144F">
              <w:rPr>
                <w:rFonts w:cstheme="minorHAnsi"/>
                <w:noProof/>
                <w:webHidden/>
              </w:rPr>
              <w:fldChar w:fldCharType="end"/>
            </w:r>
          </w:hyperlink>
        </w:p>
        <w:p w14:paraId="1C80D390" w14:textId="5FAD33FC" w:rsidR="00D03AA3" w:rsidRPr="0039144F" w:rsidRDefault="00D8732A" w:rsidP="00DD656B">
          <w:pPr>
            <w:pStyle w:val="NoSpacing"/>
            <w:pBdr>
              <w:top w:val="single" w:sz="4" w:space="1" w:color="auto"/>
              <w:left w:val="single" w:sz="4" w:space="4" w:color="auto"/>
              <w:bottom w:val="single" w:sz="4" w:space="1" w:color="auto"/>
              <w:right w:val="single" w:sz="4" w:space="4" w:color="auto"/>
            </w:pBdr>
            <w:rPr>
              <w:rFonts w:cstheme="minorHAnsi"/>
              <w:noProof/>
            </w:rPr>
          </w:pPr>
          <w:hyperlink w:anchor="_Toc520019698" w:history="1">
            <w:r w:rsidR="009D3CAE" w:rsidRPr="0039144F">
              <w:rPr>
                <w:rStyle w:val="Hyperlink"/>
                <w:rFonts w:cstheme="minorHAnsi"/>
                <w:noProof/>
                <w:spacing w:val="29"/>
              </w:rPr>
              <w:t>Disabilities</w:t>
            </w:r>
            <w:r w:rsidR="00BD0CC8" w:rsidRPr="0039144F">
              <w:rPr>
                <w:rStyle w:val="Hyperlink"/>
                <w:rFonts w:cstheme="minorHAnsi"/>
                <w:noProof/>
                <w:spacing w:val="29"/>
              </w:rPr>
              <w:t>………………………………………………………………………………………………………….</w:t>
            </w:r>
            <w:r w:rsidR="009D3CAE" w:rsidRPr="0039144F">
              <w:rPr>
                <w:rFonts w:cstheme="minorHAnsi"/>
                <w:noProof/>
                <w:webHidden/>
              </w:rPr>
              <w:tab/>
            </w:r>
            <w:r w:rsidR="00D03AA3" w:rsidRPr="0039144F">
              <w:rPr>
                <w:rFonts w:cstheme="minorHAnsi"/>
                <w:noProof/>
                <w:webHidden/>
              </w:rPr>
              <w:fldChar w:fldCharType="begin"/>
            </w:r>
            <w:r w:rsidR="00D03AA3" w:rsidRPr="0039144F">
              <w:rPr>
                <w:rFonts w:cstheme="minorHAnsi"/>
                <w:noProof/>
                <w:webHidden/>
              </w:rPr>
              <w:instrText xml:space="preserve"> PAGEREF _Toc520019698 \h </w:instrText>
            </w:r>
            <w:r w:rsidR="00D03AA3" w:rsidRPr="0039144F">
              <w:rPr>
                <w:rFonts w:cstheme="minorHAnsi"/>
                <w:noProof/>
                <w:webHidden/>
              </w:rPr>
            </w:r>
            <w:r w:rsidR="00D03AA3" w:rsidRPr="0039144F">
              <w:rPr>
                <w:rFonts w:cstheme="minorHAnsi"/>
                <w:noProof/>
                <w:webHidden/>
              </w:rPr>
              <w:fldChar w:fldCharType="separate"/>
            </w:r>
            <w:r w:rsidR="009D3CAE" w:rsidRPr="0039144F">
              <w:rPr>
                <w:rFonts w:cstheme="minorHAnsi"/>
                <w:noProof/>
                <w:webHidden/>
              </w:rPr>
              <w:t>1</w:t>
            </w:r>
            <w:r w:rsidR="00C94749">
              <w:rPr>
                <w:rFonts w:cstheme="minorHAnsi"/>
                <w:noProof/>
                <w:webHidden/>
              </w:rPr>
              <w:t>2</w:t>
            </w:r>
            <w:r w:rsidR="00D03AA3" w:rsidRPr="0039144F">
              <w:rPr>
                <w:rFonts w:cstheme="minorHAnsi"/>
                <w:noProof/>
                <w:webHidden/>
              </w:rPr>
              <w:fldChar w:fldCharType="end"/>
            </w:r>
          </w:hyperlink>
        </w:p>
        <w:p w14:paraId="15410CC3" w14:textId="3884FF63" w:rsidR="00D03AA3" w:rsidRPr="0039144F" w:rsidRDefault="00D8732A" w:rsidP="00DD656B">
          <w:pPr>
            <w:pStyle w:val="NoSpacing"/>
            <w:pBdr>
              <w:top w:val="single" w:sz="4" w:space="1" w:color="auto"/>
              <w:left w:val="single" w:sz="4" w:space="4" w:color="auto"/>
              <w:bottom w:val="single" w:sz="4" w:space="1" w:color="auto"/>
              <w:right w:val="single" w:sz="4" w:space="4" w:color="auto"/>
            </w:pBdr>
            <w:rPr>
              <w:rFonts w:cstheme="minorHAnsi"/>
              <w:noProof/>
            </w:rPr>
          </w:pPr>
          <w:hyperlink w:anchor="_Toc520019699" w:history="1">
            <w:r w:rsidR="009D3CAE" w:rsidRPr="0039144F">
              <w:rPr>
                <w:rStyle w:val="Hyperlink"/>
                <w:rFonts w:cstheme="minorHAnsi"/>
                <w:noProof/>
                <w:spacing w:val="29"/>
              </w:rPr>
              <w:t>Islam</w:t>
            </w:r>
            <w:r w:rsidR="00BD0CC8" w:rsidRPr="0039144F">
              <w:rPr>
                <w:rStyle w:val="Hyperlink"/>
                <w:rFonts w:cstheme="minorHAnsi"/>
                <w:noProof/>
                <w:spacing w:val="29"/>
              </w:rPr>
              <w:t>……………………………………………………………………………………………………………………</w:t>
            </w:r>
            <w:r w:rsidR="009D3CAE" w:rsidRPr="0039144F">
              <w:rPr>
                <w:rFonts w:cstheme="minorHAnsi"/>
                <w:noProof/>
                <w:webHidden/>
              </w:rPr>
              <w:tab/>
            </w:r>
            <w:r w:rsidR="00D03AA3" w:rsidRPr="0039144F">
              <w:rPr>
                <w:rFonts w:cstheme="minorHAnsi"/>
                <w:noProof/>
                <w:webHidden/>
              </w:rPr>
              <w:fldChar w:fldCharType="begin"/>
            </w:r>
            <w:r w:rsidR="00D03AA3" w:rsidRPr="0039144F">
              <w:rPr>
                <w:rFonts w:cstheme="minorHAnsi"/>
                <w:noProof/>
                <w:webHidden/>
              </w:rPr>
              <w:instrText xml:space="preserve"> PAGEREF _Toc520019699 \h </w:instrText>
            </w:r>
            <w:r w:rsidR="00D03AA3" w:rsidRPr="0039144F">
              <w:rPr>
                <w:rFonts w:cstheme="minorHAnsi"/>
                <w:noProof/>
                <w:webHidden/>
              </w:rPr>
            </w:r>
            <w:r w:rsidR="00D03AA3" w:rsidRPr="0039144F">
              <w:rPr>
                <w:rFonts w:cstheme="minorHAnsi"/>
                <w:noProof/>
                <w:webHidden/>
              </w:rPr>
              <w:fldChar w:fldCharType="separate"/>
            </w:r>
            <w:r w:rsidR="009D3CAE" w:rsidRPr="0039144F">
              <w:rPr>
                <w:rFonts w:cstheme="minorHAnsi"/>
                <w:noProof/>
                <w:webHidden/>
              </w:rPr>
              <w:t>1</w:t>
            </w:r>
            <w:r w:rsidR="00C94749">
              <w:rPr>
                <w:rFonts w:cstheme="minorHAnsi"/>
                <w:noProof/>
                <w:webHidden/>
              </w:rPr>
              <w:t>2</w:t>
            </w:r>
            <w:r w:rsidR="00D03AA3" w:rsidRPr="0039144F">
              <w:rPr>
                <w:rFonts w:cstheme="minorHAnsi"/>
                <w:noProof/>
                <w:webHidden/>
              </w:rPr>
              <w:fldChar w:fldCharType="end"/>
            </w:r>
          </w:hyperlink>
        </w:p>
        <w:p w14:paraId="7B935952" w14:textId="7E9BCCA6" w:rsidR="00D03AA3" w:rsidRPr="0039144F" w:rsidRDefault="00D8732A" w:rsidP="00DD656B">
          <w:pPr>
            <w:pStyle w:val="NoSpacing"/>
            <w:pBdr>
              <w:top w:val="single" w:sz="4" w:space="1" w:color="auto"/>
              <w:left w:val="single" w:sz="4" w:space="4" w:color="auto"/>
              <w:bottom w:val="single" w:sz="4" w:space="1" w:color="auto"/>
              <w:right w:val="single" w:sz="4" w:space="4" w:color="auto"/>
            </w:pBdr>
            <w:rPr>
              <w:rFonts w:cstheme="minorHAnsi"/>
              <w:noProof/>
            </w:rPr>
          </w:pPr>
          <w:hyperlink w:anchor="_Toc520019700" w:history="1">
            <w:r w:rsidR="00C94749" w:rsidRPr="0039144F">
              <w:rPr>
                <w:rStyle w:val="Hyperlink"/>
                <w:rFonts w:cstheme="minorHAnsi"/>
                <w:noProof/>
                <w:spacing w:val="29"/>
              </w:rPr>
              <w:t>LGBTQIA</w:t>
            </w:r>
            <w:r w:rsidR="00BD0CC8" w:rsidRPr="0039144F">
              <w:rPr>
                <w:rStyle w:val="Hyperlink"/>
                <w:rFonts w:cstheme="minorHAnsi"/>
                <w:noProof/>
                <w:spacing w:val="29"/>
              </w:rPr>
              <w:t>……………………………………………………………………………………………………………..</w:t>
            </w:r>
            <w:r w:rsidR="009D3CAE" w:rsidRPr="0039144F">
              <w:rPr>
                <w:rFonts w:cstheme="minorHAnsi"/>
                <w:noProof/>
                <w:webHidden/>
              </w:rPr>
              <w:tab/>
            </w:r>
            <w:r w:rsidR="00D03AA3" w:rsidRPr="0039144F">
              <w:rPr>
                <w:rFonts w:cstheme="minorHAnsi"/>
                <w:noProof/>
                <w:webHidden/>
              </w:rPr>
              <w:fldChar w:fldCharType="begin"/>
            </w:r>
            <w:r w:rsidR="00D03AA3" w:rsidRPr="0039144F">
              <w:rPr>
                <w:rFonts w:cstheme="minorHAnsi"/>
                <w:noProof/>
                <w:webHidden/>
              </w:rPr>
              <w:instrText xml:space="preserve"> PAGEREF _Toc520019700 \h </w:instrText>
            </w:r>
            <w:r w:rsidR="00D03AA3" w:rsidRPr="0039144F">
              <w:rPr>
                <w:rFonts w:cstheme="minorHAnsi"/>
                <w:noProof/>
                <w:webHidden/>
              </w:rPr>
            </w:r>
            <w:r w:rsidR="00D03AA3" w:rsidRPr="0039144F">
              <w:rPr>
                <w:rFonts w:cstheme="minorHAnsi"/>
                <w:noProof/>
                <w:webHidden/>
              </w:rPr>
              <w:fldChar w:fldCharType="separate"/>
            </w:r>
            <w:r w:rsidR="009D3CAE" w:rsidRPr="0039144F">
              <w:rPr>
                <w:rFonts w:cstheme="minorHAnsi"/>
                <w:noProof/>
                <w:webHidden/>
              </w:rPr>
              <w:t>1</w:t>
            </w:r>
            <w:r w:rsidR="00C94749">
              <w:rPr>
                <w:rFonts w:cstheme="minorHAnsi"/>
                <w:noProof/>
                <w:webHidden/>
              </w:rPr>
              <w:t>2</w:t>
            </w:r>
            <w:r w:rsidR="00D03AA3" w:rsidRPr="0039144F">
              <w:rPr>
                <w:rFonts w:cstheme="minorHAnsi"/>
                <w:noProof/>
                <w:webHidden/>
              </w:rPr>
              <w:fldChar w:fldCharType="end"/>
            </w:r>
          </w:hyperlink>
        </w:p>
        <w:p w14:paraId="5ED69FBD" w14:textId="2C4D2196" w:rsidR="00D03AA3" w:rsidRPr="0039144F" w:rsidRDefault="00D8732A" w:rsidP="00DD656B">
          <w:pPr>
            <w:pStyle w:val="NoSpacing"/>
            <w:pBdr>
              <w:top w:val="single" w:sz="4" w:space="1" w:color="auto"/>
              <w:left w:val="single" w:sz="4" w:space="4" w:color="auto"/>
              <w:bottom w:val="single" w:sz="4" w:space="1" w:color="auto"/>
              <w:right w:val="single" w:sz="4" w:space="4" w:color="auto"/>
            </w:pBdr>
            <w:rPr>
              <w:rFonts w:cstheme="minorHAnsi"/>
              <w:noProof/>
            </w:rPr>
          </w:pPr>
          <w:hyperlink w:anchor="_Toc520019701" w:history="1">
            <w:r w:rsidR="009D3CAE" w:rsidRPr="0039144F">
              <w:rPr>
                <w:rStyle w:val="Hyperlink"/>
                <w:rFonts w:cstheme="minorHAnsi"/>
                <w:noProof/>
                <w:spacing w:val="29"/>
              </w:rPr>
              <w:t>Latinx</w:t>
            </w:r>
            <w:r w:rsidR="009D3CAE" w:rsidRPr="0039144F">
              <w:rPr>
                <w:rFonts w:cstheme="minorHAnsi"/>
                <w:noProof/>
                <w:webHidden/>
              </w:rPr>
              <w:tab/>
            </w:r>
            <w:r w:rsidR="00BD0CC8" w:rsidRPr="0039144F">
              <w:rPr>
                <w:rFonts w:cstheme="minorHAnsi"/>
                <w:noProof/>
                <w:webHidden/>
              </w:rPr>
              <w:t>…………………………………………………………………………………………………………</w:t>
            </w:r>
            <w:r w:rsidR="00C94749">
              <w:rPr>
                <w:rFonts w:cstheme="minorHAnsi"/>
                <w:noProof/>
                <w:webHidden/>
              </w:rPr>
              <w:t>…</w:t>
            </w:r>
            <w:r w:rsidR="00BD0CC8" w:rsidRPr="0039144F">
              <w:rPr>
                <w:rFonts w:cstheme="minorHAnsi"/>
                <w:noProof/>
                <w:webHidden/>
              </w:rPr>
              <w:t>…………………………...</w:t>
            </w:r>
            <w:r w:rsidR="00D03AA3" w:rsidRPr="0039144F">
              <w:rPr>
                <w:rFonts w:cstheme="minorHAnsi"/>
                <w:noProof/>
                <w:webHidden/>
              </w:rPr>
              <w:fldChar w:fldCharType="begin"/>
            </w:r>
            <w:r w:rsidR="00D03AA3" w:rsidRPr="0039144F">
              <w:rPr>
                <w:rFonts w:cstheme="minorHAnsi"/>
                <w:noProof/>
                <w:webHidden/>
              </w:rPr>
              <w:instrText xml:space="preserve"> PAGEREF _Toc520019701 \h </w:instrText>
            </w:r>
            <w:r w:rsidR="00D03AA3" w:rsidRPr="0039144F">
              <w:rPr>
                <w:rFonts w:cstheme="minorHAnsi"/>
                <w:noProof/>
                <w:webHidden/>
              </w:rPr>
            </w:r>
            <w:r w:rsidR="00D03AA3" w:rsidRPr="0039144F">
              <w:rPr>
                <w:rFonts w:cstheme="minorHAnsi"/>
                <w:noProof/>
                <w:webHidden/>
              </w:rPr>
              <w:fldChar w:fldCharType="separate"/>
            </w:r>
            <w:r w:rsidR="009D3CAE" w:rsidRPr="0039144F">
              <w:rPr>
                <w:rFonts w:cstheme="minorHAnsi"/>
                <w:noProof/>
                <w:webHidden/>
              </w:rPr>
              <w:t>1</w:t>
            </w:r>
            <w:r w:rsidR="00C94749">
              <w:rPr>
                <w:rFonts w:cstheme="minorHAnsi"/>
                <w:noProof/>
                <w:webHidden/>
              </w:rPr>
              <w:t>3</w:t>
            </w:r>
            <w:r w:rsidR="00D03AA3" w:rsidRPr="0039144F">
              <w:rPr>
                <w:rFonts w:cstheme="minorHAnsi"/>
                <w:noProof/>
                <w:webHidden/>
              </w:rPr>
              <w:fldChar w:fldCharType="end"/>
            </w:r>
          </w:hyperlink>
        </w:p>
        <w:p w14:paraId="6ABB06BA" w14:textId="3E25653C" w:rsidR="00D03AA3" w:rsidRPr="0039144F" w:rsidRDefault="00D8732A" w:rsidP="00DD656B">
          <w:pPr>
            <w:pStyle w:val="NoSpacing"/>
            <w:pBdr>
              <w:top w:val="single" w:sz="4" w:space="1" w:color="auto"/>
              <w:left w:val="single" w:sz="4" w:space="4" w:color="auto"/>
              <w:bottom w:val="single" w:sz="4" w:space="1" w:color="auto"/>
              <w:right w:val="single" w:sz="4" w:space="4" w:color="auto"/>
            </w:pBdr>
            <w:rPr>
              <w:rFonts w:cstheme="minorHAnsi"/>
              <w:noProof/>
            </w:rPr>
          </w:pPr>
          <w:hyperlink w:anchor="_Toc520019702" w:history="1">
            <w:r w:rsidR="009D3CAE" w:rsidRPr="0039144F">
              <w:rPr>
                <w:rStyle w:val="Hyperlink"/>
                <w:rFonts w:cstheme="minorHAnsi"/>
                <w:noProof/>
                <w:spacing w:val="29"/>
              </w:rPr>
              <w:t>Multicultural</w:t>
            </w:r>
            <w:r w:rsidR="00BD0CC8" w:rsidRPr="0039144F">
              <w:rPr>
                <w:rStyle w:val="Hyperlink"/>
                <w:rFonts w:cstheme="minorHAnsi"/>
                <w:noProof/>
                <w:spacing w:val="29"/>
              </w:rPr>
              <w:t>…………………………………………………………………………………………………</w:t>
            </w:r>
            <w:r w:rsidR="002A14F5">
              <w:rPr>
                <w:rStyle w:val="Hyperlink"/>
                <w:rFonts w:cstheme="minorHAnsi"/>
                <w:noProof/>
                <w:spacing w:val="29"/>
              </w:rPr>
              <w:t>……</w:t>
            </w:r>
            <w:r w:rsidR="00740F33">
              <w:rPr>
                <w:rStyle w:val="Hyperlink"/>
                <w:rFonts w:cstheme="minorHAnsi"/>
                <w:noProof/>
                <w:spacing w:val="29"/>
              </w:rPr>
              <w:t>.</w:t>
            </w:r>
            <w:r w:rsidR="00D03AA3" w:rsidRPr="0039144F">
              <w:rPr>
                <w:rFonts w:cstheme="minorHAnsi"/>
                <w:noProof/>
                <w:webHidden/>
              </w:rPr>
              <w:fldChar w:fldCharType="begin"/>
            </w:r>
            <w:r w:rsidR="00D03AA3" w:rsidRPr="0039144F">
              <w:rPr>
                <w:rFonts w:cstheme="minorHAnsi"/>
                <w:noProof/>
                <w:webHidden/>
              </w:rPr>
              <w:instrText xml:space="preserve"> PAGEREF _Toc520019702 \h </w:instrText>
            </w:r>
            <w:r w:rsidR="00D03AA3" w:rsidRPr="0039144F">
              <w:rPr>
                <w:rFonts w:cstheme="minorHAnsi"/>
                <w:noProof/>
                <w:webHidden/>
              </w:rPr>
            </w:r>
            <w:r w:rsidR="00D03AA3" w:rsidRPr="0039144F">
              <w:rPr>
                <w:rFonts w:cstheme="minorHAnsi"/>
                <w:noProof/>
                <w:webHidden/>
              </w:rPr>
              <w:fldChar w:fldCharType="separate"/>
            </w:r>
            <w:r w:rsidR="009D3CAE" w:rsidRPr="0039144F">
              <w:rPr>
                <w:rFonts w:cstheme="minorHAnsi"/>
                <w:noProof/>
                <w:webHidden/>
              </w:rPr>
              <w:t>1</w:t>
            </w:r>
            <w:r w:rsidR="00C94749">
              <w:rPr>
                <w:rFonts w:cstheme="minorHAnsi"/>
                <w:noProof/>
                <w:webHidden/>
              </w:rPr>
              <w:t>3</w:t>
            </w:r>
            <w:r w:rsidR="00D03AA3" w:rsidRPr="0039144F">
              <w:rPr>
                <w:rFonts w:cstheme="minorHAnsi"/>
                <w:noProof/>
                <w:webHidden/>
              </w:rPr>
              <w:fldChar w:fldCharType="end"/>
            </w:r>
          </w:hyperlink>
        </w:p>
        <w:p w14:paraId="61D662AE" w14:textId="1D401EB3" w:rsidR="00D45447" w:rsidRPr="00C94749" w:rsidRDefault="000B6FC9" w:rsidP="00DD656B">
          <w:pPr>
            <w:pStyle w:val="NoSpacing"/>
            <w:pBdr>
              <w:top w:val="single" w:sz="4" w:space="1" w:color="auto"/>
              <w:left w:val="single" w:sz="4" w:space="4" w:color="auto"/>
              <w:bottom w:val="single" w:sz="4" w:space="1" w:color="auto"/>
              <w:right w:val="single" w:sz="4" w:space="4" w:color="auto"/>
            </w:pBdr>
            <w:rPr>
              <w:rFonts w:cstheme="minorHAnsi"/>
              <w:b/>
              <w:bCs/>
              <w:noProof/>
            </w:rPr>
          </w:pPr>
          <w:r w:rsidRPr="0039144F">
            <w:rPr>
              <w:rFonts w:cstheme="minorHAnsi"/>
              <w:b/>
              <w:bCs/>
              <w:noProof/>
            </w:rPr>
            <w:fldChar w:fldCharType="end"/>
          </w:r>
          <w:r w:rsidR="00D45447" w:rsidRPr="0039144F">
            <w:rPr>
              <w:rFonts w:cstheme="minorHAnsi"/>
            </w:rPr>
            <w:t>Country Awards…………………………………………………………………………………………………………………………</w:t>
          </w:r>
          <w:r w:rsidR="00740F33" w:rsidRPr="0039144F">
            <w:rPr>
              <w:rFonts w:cstheme="minorHAnsi"/>
            </w:rPr>
            <w:t>…</w:t>
          </w:r>
          <w:r w:rsidR="00740F33">
            <w:rPr>
              <w:rFonts w:cstheme="minorHAnsi"/>
            </w:rPr>
            <w:t>.</w:t>
          </w:r>
          <w:r w:rsidR="00D45447" w:rsidRPr="0039144F">
            <w:rPr>
              <w:rFonts w:cstheme="minorHAnsi"/>
            </w:rPr>
            <w:t>1</w:t>
          </w:r>
          <w:r w:rsidR="00C94749">
            <w:rPr>
              <w:rFonts w:cstheme="minorHAnsi"/>
            </w:rPr>
            <w:t>3</w:t>
          </w:r>
        </w:p>
        <w:p w14:paraId="2A327874" w14:textId="7E802F5D" w:rsidR="00C94749" w:rsidRPr="00C94749" w:rsidRDefault="00C94749" w:rsidP="00C94749">
          <w:pPr>
            <w:pStyle w:val="NoSpacing"/>
            <w:pBdr>
              <w:top w:val="single" w:sz="4" w:space="1" w:color="auto"/>
              <w:left w:val="single" w:sz="4" w:space="4" w:color="auto"/>
              <w:bottom w:val="single" w:sz="4" w:space="1" w:color="auto"/>
              <w:right w:val="single" w:sz="4" w:space="4" w:color="auto"/>
            </w:pBdr>
            <w:rPr>
              <w:rFonts w:cstheme="minorHAnsi"/>
              <w:noProof/>
            </w:rPr>
          </w:pPr>
          <w:hyperlink w:anchor="_Toc520019703" w:history="1">
            <w:r w:rsidRPr="00C94749">
              <w:rPr>
                <w:rStyle w:val="Hyperlink"/>
                <w:rFonts w:cstheme="minorHAnsi"/>
                <w:noProof/>
                <w:color w:val="auto"/>
                <w:spacing w:val="29"/>
                <w:u w:val="none"/>
              </w:rPr>
              <w:t>Social Justice………………………………………………………………………………………………………</w:t>
            </w:r>
            <w:r w:rsidRPr="00C94749">
              <w:rPr>
                <w:rFonts w:cstheme="minorHAnsi"/>
                <w:noProof/>
                <w:webHidden/>
              </w:rPr>
              <w:tab/>
            </w:r>
            <w:r w:rsidRPr="00C94749">
              <w:rPr>
                <w:rFonts w:cstheme="minorHAnsi"/>
                <w:noProof/>
                <w:webHidden/>
              </w:rPr>
              <w:fldChar w:fldCharType="begin"/>
            </w:r>
            <w:r w:rsidRPr="00C94749">
              <w:rPr>
                <w:rFonts w:cstheme="minorHAnsi"/>
                <w:noProof/>
                <w:webHidden/>
              </w:rPr>
              <w:instrText xml:space="preserve"> PAGEREF _Toc520019703 \h </w:instrText>
            </w:r>
            <w:r w:rsidRPr="00C94749">
              <w:rPr>
                <w:rFonts w:cstheme="minorHAnsi"/>
                <w:noProof/>
                <w:webHidden/>
              </w:rPr>
            </w:r>
            <w:r w:rsidRPr="00C94749">
              <w:rPr>
                <w:rFonts w:cstheme="minorHAnsi"/>
                <w:noProof/>
                <w:webHidden/>
              </w:rPr>
              <w:fldChar w:fldCharType="separate"/>
            </w:r>
            <w:r w:rsidRPr="00C94749">
              <w:rPr>
                <w:rFonts w:cstheme="minorHAnsi"/>
                <w:noProof/>
                <w:webHidden/>
              </w:rPr>
              <w:t>1</w:t>
            </w:r>
            <w:r w:rsidRPr="00C94749">
              <w:rPr>
                <w:rFonts w:cstheme="minorHAnsi"/>
                <w:noProof/>
                <w:webHidden/>
              </w:rPr>
              <w:t>4</w:t>
            </w:r>
            <w:r w:rsidRPr="00C94749">
              <w:rPr>
                <w:rFonts w:cstheme="minorHAnsi"/>
                <w:noProof/>
                <w:webHidden/>
              </w:rPr>
              <w:fldChar w:fldCharType="end"/>
            </w:r>
          </w:hyperlink>
        </w:p>
        <w:p w14:paraId="3A23426F" w14:textId="45069FEF" w:rsidR="005B6A29" w:rsidRPr="00C94749" w:rsidRDefault="00D45447" w:rsidP="00C94749">
          <w:pPr>
            <w:pStyle w:val="NoSpacing"/>
            <w:pBdr>
              <w:top w:val="single" w:sz="4" w:space="1" w:color="auto"/>
              <w:left w:val="single" w:sz="4" w:space="4" w:color="auto"/>
              <w:bottom w:val="single" w:sz="4" w:space="1" w:color="auto"/>
              <w:right w:val="single" w:sz="4" w:space="4" w:color="auto"/>
            </w:pBdr>
            <w:rPr>
              <w:rStyle w:val="Hyperlink"/>
              <w:rFonts w:cstheme="minorHAnsi"/>
              <w:color w:val="auto"/>
              <w:u w:val="none"/>
            </w:rPr>
          </w:pPr>
          <w:r w:rsidRPr="0039144F">
            <w:rPr>
              <w:rFonts w:cstheme="minorHAnsi"/>
            </w:rPr>
            <w:t>Translation Award…………………………………………………………………………………………………………………………1</w:t>
          </w:r>
          <w:bookmarkEnd w:id="0"/>
          <w:r w:rsidR="00C94749">
            <w:rPr>
              <w:rFonts w:cstheme="minorHAnsi"/>
            </w:rPr>
            <w:t>4</w:t>
          </w:r>
        </w:p>
      </w:sdtContent>
    </w:sdt>
    <w:p w14:paraId="17DDF774" w14:textId="7748AD0A" w:rsidR="00936004" w:rsidRPr="00DA7086" w:rsidRDefault="00D8732A" w:rsidP="00936004">
      <w:pPr>
        <w:pStyle w:val="NoSpacing"/>
        <w:rPr>
          <w:rFonts w:ascii="Times New Roman" w:hAnsi="Times New Roman" w:cs="Times New Roman"/>
          <w:color w:val="767676"/>
          <w:sz w:val="28"/>
          <w:szCs w:val="28"/>
        </w:rPr>
      </w:pPr>
      <w:hyperlink r:id="rId10" w:history="1">
        <w:r w:rsidR="00936004" w:rsidRPr="00DA7086">
          <w:rPr>
            <w:rStyle w:val="Hyperlink"/>
            <w:rFonts w:ascii="Times New Roman" w:hAnsi="Times New Roman" w:cs="Times New Roman"/>
            <w:b/>
            <w:bCs/>
            <w:color w:val="2B2B2B"/>
            <w:sz w:val="28"/>
            <w:szCs w:val="28"/>
            <w:u w:val="none"/>
            <w:bdr w:val="none" w:sz="0" w:space="0" w:color="auto" w:frame="1"/>
          </w:rPr>
          <w:t>Musings &amp; Ponderings</w:t>
        </w:r>
      </w:hyperlink>
      <w:r w:rsidR="00936004" w:rsidRPr="00DA7086">
        <w:rPr>
          <w:rStyle w:val="cat-links"/>
          <w:rFonts w:ascii="Times New Roman" w:hAnsi="Times New Roman" w:cs="Times New Roman"/>
          <w:b/>
          <w:bCs/>
          <w:color w:val="767676"/>
          <w:sz w:val="28"/>
          <w:szCs w:val="28"/>
          <w:bdr w:val="none" w:sz="0" w:space="0" w:color="auto" w:frame="1"/>
        </w:rPr>
        <w:t xml:space="preserve">, </w:t>
      </w:r>
      <w:hyperlink r:id="rId11" w:history="1">
        <w:r w:rsidR="00936004" w:rsidRPr="00DA7086">
          <w:rPr>
            <w:rStyle w:val="Hyperlink"/>
            <w:rFonts w:ascii="Times New Roman" w:hAnsi="Times New Roman" w:cs="Times New Roman"/>
            <w:b/>
            <w:bCs/>
            <w:color w:val="2B2B2B"/>
            <w:sz w:val="28"/>
            <w:szCs w:val="28"/>
            <w:u w:val="none"/>
            <w:bdr w:val="none" w:sz="0" w:space="0" w:color="auto" w:frame="1"/>
          </w:rPr>
          <w:t>Publishing 101</w:t>
        </w:r>
      </w:hyperlink>
      <w:r w:rsidR="00936004" w:rsidRPr="00DA7086">
        <w:rPr>
          <w:rFonts w:ascii="Times New Roman" w:hAnsi="Times New Roman" w:cs="Times New Roman"/>
          <w:color w:val="767676"/>
          <w:sz w:val="28"/>
          <w:szCs w:val="28"/>
        </w:rPr>
        <w:t xml:space="preserve"> </w:t>
      </w:r>
    </w:p>
    <w:p w14:paraId="7852B45B" w14:textId="77777777" w:rsidR="00936004" w:rsidRDefault="00936004" w:rsidP="004B19D0">
      <w:pPr>
        <w:pStyle w:val="NoSpacing"/>
        <w:rPr>
          <w:rFonts w:ascii="Times New Roman" w:hAnsi="Times New Roman" w:cs="Times New Roman"/>
          <w:b/>
        </w:rPr>
      </w:pPr>
    </w:p>
    <w:p w14:paraId="356F0FB7" w14:textId="3CADF311" w:rsidR="004D3097" w:rsidRPr="004B19D0" w:rsidRDefault="006D3E73" w:rsidP="004B19D0">
      <w:pPr>
        <w:pStyle w:val="NoSpacing"/>
        <w:rPr>
          <w:rFonts w:ascii="Times New Roman" w:hAnsi="Times New Roman" w:cs="Times New Roman"/>
        </w:rPr>
      </w:pPr>
      <w:r w:rsidRPr="001525D9">
        <w:rPr>
          <w:rFonts w:ascii="Times New Roman" w:hAnsi="Times New Roman" w:cs="Times New Roman"/>
          <w:b/>
        </w:rPr>
        <w:t>I</w:t>
      </w:r>
      <w:r w:rsidR="004D3097" w:rsidRPr="001525D9">
        <w:rPr>
          <w:rFonts w:ascii="Times New Roman" w:hAnsi="Times New Roman" w:cs="Times New Roman"/>
          <w:b/>
        </w:rPr>
        <w:t>f we were to shrink the population of the</w:t>
      </w:r>
      <w:r w:rsidR="004D3097" w:rsidRPr="001525D9">
        <w:rPr>
          <w:b/>
        </w:rPr>
        <w:t xml:space="preserve"> </w:t>
      </w:r>
      <w:r w:rsidR="004D3097" w:rsidRPr="001525D9">
        <w:rPr>
          <w:rFonts w:ascii="Times New Roman" w:hAnsi="Times New Roman" w:cs="Times New Roman"/>
          <w:b/>
        </w:rPr>
        <w:t>world to 100 people</w:t>
      </w:r>
      <w:r w:rsidR="004D3097" w:rsidRPr="004B19D0">
        <w:rPr>
          <w:rFonts w:ascii="Times New Roman" w:hAnsi="Times New Roman" w:cs="Times New Roman"/>
        </w:rPr>
        <w:t xml:space="preserve"> while </w:t>
      </w:r>
      <w:r w:rsidR="004D3097" w:rsidRPr="001525D9">
        <w:rPr>
          <w:rFonts w:ascii="Times New Roman" w:hAnsi="Times New Roman" w:cs="Times New Roman"/>
          <w:b/>
        </w:rPr>
        <w:t>still maintaining the ratios of today</w:t>
      </w:r>
      <w:r w:rsidR="004D3097" w:rsidRPr="004B19D0">
        <w:rPr>
          <w:rFonts w:ascii="Times New Roman" w:hAnsi="Times New Roman" w:cs="Times New Roman"/>
        </w:rPr>
        <w:t>, this is what our village would look like:</w:t>
      </w:r>
    </w:p>
    <w:p w14:paraId="00BA9FB3" w14:textId="77777777" w:rsidR="004D3097" w:rsidRPr="002C1403" w:rsidRDefault="004D3097" w:rsidP="004D3097">
      <w:pPr>
        <w:pStyle w:val="NoSpacing"/>
        <w:numPr>
          <w:ilvl w:val="0"/>
          <w:numId w:val="5"/>
        </w:numPr>
        <w:rPr>
          <w:rFonts w:ascii="Times New Roman" w:hAnsi="Times New Roman" w:cs="Times New Roman"/>
        </w:rPr>
      </w:pPr>
      <w:r w:rsidRPr="002C1403">
        <w:rPr>
          <w:rFonts w:ascii="Times New Roman" w:hAnsi="Times New Roman" w:cs="Times New Roman"/>
        </w:rPr>
        <w:t>61 Asians</w:t>
      </w:r>
    </w:p>
    <w:p w14:paraId="128D4828" w14:textId="77777777" w:rsidR="004D3097" w:rsidRPr="002C1403" w:rsidRDefault="004D3097" w:rsidP="004D3097">
      <w:pPr>
        <w:pStyle w:val="NoSpacing"/>
        <w:numPr>
          <w:ilvl w:val="0"/>
          <w:numId w:val="5"/>
        </w:numPr>
        <w:rPr>
          <w:rFonts w:ascii="Times New Roman" w:hAnsi="Times New Roman" w:cs="Times New Roman"/>
        </w:rPr>
      </w:pPr>
      <w:r w:rsidRPr="002C1403">
        <w:rPr>
          <w:rFonts w:ascii="Times New Roman" w:hAnsi="Times New Roman" w:cs="Times New Roman"/>
        </w:rPr>
        <w:t>12 Europeans</w:t>
      </w:r>
    </w:p>
    <w:p w14:paraId="5115EDDD" w14:textId="77777777" w:rsidR="004D3097" w:rsidRPr="002C1403" w:rsidRDefault="004D3097" w:rsidP="004D3097">
      <w:pPr>
        <w:pStyle w:val="NoSpacing"/>
        <w:numPr>
          <w:ilvl w:val="0"/>
          <w:numId w:val="5"/>
        </w:numPr>
        <w:rPr>
          <w:rFonts w:ascii="Times New Roman" w:hAnsi="Times New Roman" w:cs="Times New Roman"/>
        </w:rPr>
      </w:pPr>
      <w:r w:rsidRPr="002C1403">
        <w:rPr>
          <w:rFonts w:ascii="Times New Roman" w:hAnsi="Times New Roman" w:cs="Times New Roman"/>
        </w:rPr>
        <w:t>5 US Americans and Canadians</w:t>
      </w:r>
    </w:p>
    <w:p w14:paraId="515319A1" w14:textId="77777777" w:rsidR="004D3097" w:rsidRPr="002C1403" w:rsidRDefault="004D3097" w:rsidP="004D3097">
      <w:pPr>
        <w:pStyle w:val="NoSpacing"/>
        <w:numPr>
          <w:ilvl w:val="0"/>
          <w:numId w:val="5"/>
        </w:numPr>
        <w:rPr>
          <w:rFonts w:ascii="Times New Roman" w:hAnsi="Times New Roman" w:cs="Times New Roman"/>
        </w:rPr>
      </w:pPr>
      <w:r w:rsidRPr="002C1403">
        <w:rPr>
          <w:rFonts w:ascii="Times New Roman" w:hAnsi="Times New Roman" w:cs="Times New Roman"/>
        </w:rPr>
        <w:t>8 Latin Americans</w:t>
      </w:r>
    </w:p>
    <w:p w14:paraId="7C0B0BA7" w14:textId="452A088F" w:rsidR="004D3097" w:rsidRDefault="004D3097" w:rsidP="004D3097">
      <w:pPr>
        <w:pStyle w:val="NoSpacing"/>
        <w:numPr>
          <w:ilvl w:val="0"/>
          <w:numId w:val="5"/>
        </w:numPr>
        <w:rPr>
          <w:rFonts w:ascii="Times New Roman" w:hAnsi="Times New Roman" w:cs="Times New Roman"/>
        </w:rPr>
      </w:pPr>
      <w:r w:rsidRPr="002C1403">
        <w:rPr>
          <w:rFonts w:ascii="Times New Roman" w:hAnsi="Times New Roman" w:cs="Times New Roman"/>
        </w:rPr>
        <w:t>14 Africans</w:t>
      </w:r>
    </w:p>
    <w:p w14:paraId="7897278B" w14:textId="77777777" w:rsidR="004E70A5" w:rsidRPr="002C1403" w:rsidRDefault="004E70A5" w:rsidP="004E70A5">
      <w:pPr>
        <w:pStyle w:val="NoSpacing"/>
        <w:ind w:left="720"/>
        <w:rPr>
          <w:rFonts w:ascii="Times New Roman" w:hAnsi="Times New Roman" w:cs="Times New Roman"/>
        </w:rPr>
      </w:pPr>
    </w:p>
    <w:p w14:paraId="4ECB0186" w14:textId="77777777" w:rsidR="004D3097" w:rsidRPr="002C1403" w:rsidRDefault="004D3097" w:rsidP="004D3097">
      <w:pPr>
        <w:pStyle w:val="NoSpacing"/>
        <w:numPr>
          <w:ilvl w:val="0"/>
          <w:numId w:val="5"/>
        </w:numPr>
        <w:rPr>
          <w:rFonts w:ascii="Times New Roman" w:hAnsi="Times New Roman" w:cs="Times New Roman"/>
        </w:rPr>
      </w:pPr>
      <w:r w:rsidRPr="002C1403">
        <w:rPr>
          <w:rFonts w:ascii="Times New Roman" w:hAnsi="Times New Roman" w:cs="Times New Roman"/>
        </w:rPr>
        <w:lastRenderedPageBreak/>
        <w:t xml:space="preserve">51 would be male, </w:t>
      </w:r>
    </w:p>
    <w:p w14:paraId="5D065542" w14:textId="77777777" w:rsidR="004D3097" w:rsidRPr="002C1403" w:rsidRDefault="004D3097" w:rsidP="004D3097">
      <w:pPr>
        <w:pStyle w:val="NoSpacing"/>
        <w:numPr>
          <w:ilvl w:val="0"/>
          <w:numId w:val="5"/>
        </w:numPr>
        <w:rPr>
          <w:rFonts w:ascii="Times New Roman" w:hAnsi="Times New Roman" w:cs="Times New Roman"/>
        </w:rPr>
      </w:pPr>
      <w:r w:rsidRPr="002C1403">
        <w:rPr>
          <w:rFonts w:ascii="Times New Roman" w:hAnsi="Times New Roman" w:cs="Times New Roman"/>
        </w:rPr>
        <w:t>49 would be female</w:t>
      </w:r>
    </w:p>
    <w:p w14:paraId="5701AE2D" w14:textId="77777777" w:rsidR="004D3097" w:rsidRPr="002C1403" w:rsidRDefault="004D3097" w:rsidP="004D3097">
      <w:pPr>
        <w:pStyle w:val="NoSpacing"/>
        <w:numPr>
          <w:ilvl w:val="0"/>
          <w:numId w:val="5"/>
        </w:numPr>
        <w:rPr>
          <w:rFonts w:ascii="Times New Roman" w:hAnsi="Times New Roman" w:cs="Times New Roman"/>
        </w:rPr>
      </w:pPr>
      <w:r w:rsidRPr="002C1403">
        <w:rPr>
          <w:rFonts w:ascii="Times New Roman" w:hAnsi="Times New Roman" w:cs="Times New Roman"/>
        </w:rPr>
        <w:t xml:space="preserve">82 would be non-white; </w:t>
      </w:r>
    </w:p>
    <w:p w14:paraId="7683CF15" w14:textId="59D4F847" w:rsidR="004D3097" w:rsidRDefault="004D3097" w:rsidP="004D3097">
      <w:pPr>
        <w:pStyle w:val="NoSpacing"/>
        <w:numPr>
          <w:ilvl w:val="0"/>
          <w:numId w:val="5"/>
        </w:numPr>
        <w:rPr>
          <w:rFonts w:ascii="Times New Roman" w:hAnsi="Times New Roman" w:cs="Times New Roman"/>
        </w:rPr>
      </w:pPr>
      <w:r w:rsidRPr="002C1403">
        <w:rPr>
          <w:rFonts w:ascii="Times New Roman" w:hAnsi="Times New Roman" w:cs="Times New Roman"/>
        </w:rPr>
        <w:t>18 white</w:t>
      </w:r>
    </w:p>
    <w:p w14:paraId="5A45B480" w14:textId="77777777" w:rsidR="004E70A5" w:rsidRPr="002C1403" w:rsidRDefault="004E70A5" w:rsidP="004E70A5">
      <w:pPr>
        <w:pStyle w:val="NoSpacing"/>
        <w:ind w:left="720"/>
        <w:rPr>
          <w:rFonts w:ascii="Times New Roman" w:hAnsi="Times New Roman" w:cs="Times New Roman"/>
        </w:rPr>
      </w:pPr>
    </w:p>
    <w:p w14:paraId="39AC578F" w14:textId="77777777" w:rsidR="004D3097" w:rsidRPr="002C1403" w:rsidRDefault="004D3097" w:rsidP="004D3097">
      <w:pPr>
        <w:pStyle w:val="NoSpacing"/>
        <w:numPr>
          <w:ilvl w:val="0"/>
          <w:numId w:val="5"/>
        </w:numPr>
        <w:rPr>
          <w:rFonts w:ascii="Times New Roman" w:hAnsi="Times New Roman" w:cs="Times New Roman"/>
        </w:rPr>
      </w:pPr>
      <w:r w:rsidRPr="002C1403">
        <w:rPr>
          <w:rFonts w:ascii="Times New Roman" w:hAnsi="Times New Roman" w:cs="Times New Roman"/>
        </w:rPr>
        <w:t xml:space="preserve">67 would be non-Christian; </w:t>
      </w:r>
    </w:p>
    <w:p w14:paraId="23A7D767" w14:textId="645A216F" w:rsidR="004D3097" w:rsidRDefault="004D3097" w:rsidP="004D3097">
      <w:pPr>
        <w:pStyle w:val="NoSpacing"/>
        <w:numPr>
          <w:ilvl w:val="0"/>
          <w:numId w:val="5"/>
        </w:numPr>
        <w:rPr>
          <w:rFonts w:ascii="Times New Roman" w:hAnsi="Times New Roman" w:cs="Times New Roman"/>
        </w:rPr>
      </w:pPr>
      <w:r w:rsidRPr="002C1403">
        <w:rPr>
          <w:rFonts w:ascii="Times New Roman" w:hAnsi="Times New Roman" w:cs="Times New Roman"/>
        </w:rPr>
        <w:t>33 would be Christian</w:t>
      </w:r>
    </w:p>
    <w:p w14:paraId="70C184B3" w14:textId="77777777" w:rsidR="00C63271" w:rsidRPr="002C1403" w:rsidRDefault="00C63271" w:rsidP="00C63271">
      <w:pPr>
        <w:pStyle w:val="NoSpacing"/>
        <w:ind w:left="720"/>
        <w:rPr>
          <w:rFonts w:ascii="Times New Roman" w:hAnsi="Times New Roman" w:cs="Times New Roman"/>
        </w:rPr>
      </w:pPr>
    </w:p>
    <w:p w14:paraId="78FF44B6" w14:textId="77777777" w:rsidR="004D3097" w:rsidRPr="002C1403" w:rsidRDefault="004D3097" w:rsidP="004D3097">
      <w:pPr>
        <w:pStyle w:val="NoSpacing"/>
        <w:numPr>
          <w:ilvl w:val="0"/>
          <w:numId w:val="5"/>
        </w:numPr>
        <w:rPr>
          <w:rFonts w:ascii="Times New Roman" w:hAnsi="Times New Roman" w:cs="Times New Roman"/>
        </w:rPr>
      </w:pPr>
      <w:r w:rsidRPr="002C1403">
        <w:rPr>
          <w:rFonts w:ascii="Times New Roman" w:hAnsi="Times New Roman" w:cs="Times New Roman"/>
        </w:rPr>
        <w:t>80 would live in substandard housing</w:t>
      </w:r>
    </w:p>
    <w:p w14:paraId="73FBE017" w14:textId="77777777" w:rsidR="004D3097" w:rsidRPr="002C1403" w:rsidRDefault="004D3097" w:rsidP="004D3097">
      <w:pPr>
        <w:pStyle w:val="NoSpacing"/>
        <w:numPr>
          <w:ilvl w:val="0"/>
          <w:numId w:val="5"/>
        </w:numPr>
        <w:rPr>
          <w:rFonts w:ascii="Times New Roman" w:hAnsi="Times New Roman" w:cs="Times New Roman"/>
        </w:rPr>
      </w:pPr>
      <w:r w:rsidRPr="002C1403">
        <w:rPr>
          <w:rFonts w:ascii="Times New Roman" w:hAnsi="Times New Roman" w:cs="Times New Roman"/>
        </w:rPr>
        <w:t>67 would be unable to read</w:t>
      </w:r>
    </w:p>
    <w:p w14:paraId="3AFC7B8F" w14:textId="77777777" w:rsidR="00232D09" w:rsidRDefault="004D3097" w:rsidP="004D3097">
      <w:pPr>
        <w:pStyle w:val="NoSpacing"/>
        <w:numPr>
          <w:ilvl w:val="0"/>
          <w:numId w:val="5"/>
        </w:numPr>
        <w:rPr>
          <w:rFonts w:ascii="Times New Roman" w:hAnsi="Times New Roman" w:cs="Times New Roman"/>
        </w:rPr>
      </w:pPr>
      <w:r w:rsidRPr="002C1403">
        <w:rPr>
          <w:rFonts w:ascii="Times New Roman" w:hAnsi="Times New Roman" w:cs="Times New Roman"/>
        </w:rPr>
        <w:t xml:space="preserve">24 would not have any electricity </w:t>
      </w:r>
    </w:p>
    <w:p w14:paraId="50B44C1F" w14:textId="35F17A74" w:rsidR="00232D09" w:rsidRPr="00232D09" w:rsidRDefault="004D3097" w:rsidP="00232D09">
      <w:pPr>
        <w:pStyle w:val="NoSpacing"/>
        <w:numPr>
          <w:ilvl w:val="0"/>
          <w:numId w:val="5"/>
        </w:numPr>
        <w:rPr>
          <w:rFonts w:ascii="Times New Roman" w:hAnsi="Times New Roman" w:cs="Times New Roman"/>
        </w:rPr>
      </w:pPr>
      <w:r w:rsidRPr="002C1403">
        <w:rPr>
          <w:rFonts w:ascii="Times New Roman" w:hAnsi="Times New Roman" w:cs="Times New Roman"/>
        </w:rPr>
        <w:t>76 that do have electricity</w:t>
      </w:r>
      <w:r w:rsidR="00232D09">
        <w:rPr>
          <w:rFonts w:ascii="Times New Roman" w:hAnsi="Times New Roman" w:cs="Times New Roman"/>
        </w:rPr>
        <w:t>—</w:t>
      </w:r>
      <w:r w:rsidRPr="002C1403">
        <w:rPr>
          <w:rFonts w:ascii="Times New Roman" w:hAnsi="Times New Roman" w:cs="Times New Roman"/>
        </w:rPr>
        <w:t>most would only use it for light at night</w:t>
      </w:r>
    </w:p>
    <w:p w14:paraId="0766BB79" w14:textId="0BF381FF" w:rsidR="004D3097" w:rsidRDefault="004D3097" w:rsidP="004D3097">
      <w:pPr>
        <w:pStyle w:val="NoSpacing"/>
        <w:numPr>
          <w:ilvl w:val="0"/>
          <w:numId w:val="5"/>
        </w:numPr>
        <w:rPr>
          <w:rFonts w:ascii="Times New Roman" w:hAnsi="Times New Roman" w:cs="Times New Roman"/>
        </w:rPr>
      </w:pPr>
      <w:r w:rsidRPr="002C1403">
        <w:rPr>
          <w:rFonts w:ascii="Times New Roman" w:hAnsi="Times New Roman" w:cs="Times New Roman"/>
        </w:rPr>
        <w:t>7 people would have access to the Internet</w:t>
      </w:r>
    </w:p>
    <w:p w14:paraId="17CEBC8D" w14:textId="77777777" w:rsidR="00232D09" w:rsidRPr="002C1403" w:rsidRDefault="00232D09" w:rsidP="00232D09">
      <w:pPr>
        <w:pStyle w:val="NoSpacing"/>
        <w:ind w:left="720"/>
        <w:rPr>
          <w:rFonts w:ascii="Times New Roman" w:hAnsi="Times New Roman" w:cs="Times New Roman"/>
        </w:rPr>
      </w:pPr>
    </w:p>
    <w:p w14:paraId="0B32D200" w14:textId="77777777" w:rsidR="004D3097" w:rsidRPr="002C1403" w:rsidRDefault="004D3097" w:rsidP="004D3097">
      <w:pPr>
        <w:pStyle w:val="NoSpacing"/>
        <w:numPr>
          <w:ilvl w:val="0"/>
          <w:numId w:val="5"/>
        </w:numPr>
        <w:rPr>
          <w:rFonts w:ascii="Times New Roman" w:hAnsi="Times New Roman" w:cs="Times New Roman"/>
        </w:rPr>
      </w:pPr>
      <w:r w:rsidRPr="002C1403">
        <w:rPr>
          <w:rFonts w:ascii="Times New Roman" w:hAnsi="Times New Roman" w:cs="Times New Roman"/>
        </w:rPr>
        <w:t>1 would have a college education</w:t>
      </w:r>
    </w:p>
    <w:p w14:paraId="37AEF097" w14:textId="77777777" w:rsidR="004D3097" w:rsidRPr="002C1403" w:rsidRDefault="004D3097" w:rsidP="004D3097">
      <w:pPr>
        <w:pStyle w:val="NoSpacing"/>
        <w:numPr>
          <w:ilvl w:val="0"/>
          <w:numId w:val="5"/>
        </w:numPr>
        <w:rPr>
          <w:rFonts w:ascii="Times New Roman" w:hAnsi="Times New Roman" w:cs="Times New Roman"/>
        </w:rPr>
      </w:pPr>
      <w:r w:rsidRPr="002C1403">
        <w:rPr>
          <w:rFonts w:ascii="Times New Roman" w:hAnsi="Times New Roman" w:cs="Times New Roman"/>
        </w:rPr>
        <w:t>1 would have HIV</w:t>
      </w:r>
    </w:p>
    <w:p w14:paraId="4D50993C" w14:textId="77777777" w:rsidR="004D3097" w:rsidRPr="002C1403" w:rsidRDefault="004D3097" w:rsidP="004D3097">
      <w:pPr>
        <w:pStyle w:val="NoSpacing"/>
        <w:numPr>
          <w:ilvl w:val="0"/>
          <w:numId w:val="5"/>
        </w:numPr>
        <w:rPr>
          <w:rFonts w:ascii="Times New Roman" w:hAnsi="Times New Roman" w:cs="Times New Roman"/>
        </w:rPr>
      </w:pPr>
      <w:r w:rsidRPr="002C1403">
        <w:rPr>
          <w:rFonts w:ascii="Times New Roman" w:hAnsi="Times New Roman" w:cs="Times New Roman"/>
        </w:rPr>
        <w:t xml:space="preserve">2 would be near birth; </w:t>
      </w:r>
    </w:p>
    <w:p w14:paraId="28137E78" w14:textId="77777777" w:rsidR="004D3097" w:rsidRPr="002C1403" w:rsidRDefault="004D3097" w:rsidP="004D3097">
      <w:pPr>
        <w:pStyle w:val="NoSpacing"/>
        <w:numPr>
          <w:ilvl w:val="0"/>
          <w:numId w:val="5"/>
        </w:numPr>
        <w:rPr>
          <w:rFonts w:ascii="Times New Roman" w:hAnsi="Times New Roman" w:cs="Times New Roman"/>
        </w:rPr>
      </w:pPr>
      <w:r w:rsidRPr="002C1403">
        <w:rPr>
          <w:rFonts w:ascii="Times New Roman" w:hAnsi="Times New Roman" w:cs="Times New Roman"/>
        </w:rPr>
        <w:t>1 near death</w:t>
      </w:r>
    </w:p>
    <w:p w14:paraId="0EE79C1C" w14:textId="77777777" w:rsidR="004D3097" w:rsidRPr="000264A4" w:rsidRDefault="004D3097" w:rsidP="004D3097">
      <w:pPr>
        <w:pStyle w:val="NoSpacing"/>
        <w:rPr>
          <w:rFonts w:ascii="Times New Roman" w:hAnsi="Times New Roman" w:cs="Times New Roman"/>
          <w:sz w:val="24"/>
          <w:szCs w:val="24"/>
        </w:rPr>
      </w:pPr>
    </w:p>
    <w:p w14:paraId="3B8E6B32" w14:textId="77777777" w:rsidR="002C1403" w:rsidRPr="002C1403" w:rsidRDefault="00D8732A" w:rsidP="002C1403">
      <w:pPr>
        <w:pStyle w:val="NoSpacing"/>
        <w:rPr>
          <w:rFonts w:ascii="Times New Roman" w:hAnsi="Times New Roman" w:cs="Times New Roman"/>
          <w:color w:val="767676"/>
          <w:sz w:val="18"/>
          <w:szCs w:val="18"/>
        </w:rPr>
      </w:pPr>
      <w:hyperlink r:id="rId12" w:history="1">
        <w:r w:rsidR="002C1403" w:rsidRPr="002C1403">
          <w:rPr>
            <w:rStyle w:val="Hyperlink"/>
            <w:rFonts w:ascii="Times New Roman" w:hAnsi="Times New Roman" w:cs="Times New Roman"/>
            <w:b/>
            <w:bCs/>
            <w:caps/>
            <w:color w:val="2B2B2B"/>
            <w:sz w:val="18"/>
            <w:szCs w:val="18"/>
            <w:bdr w:val="none" w:sz="0" w:space="0" w:color="auto" w:frame="1"/>
          </w:rPr>
          <w:t>Musings &amp; Ponderings</w:t>
        </w:r>
      </w:hyperlink>
      <w:r w:rsidR="002C1403" w:rsidRPr="002C1403">
        <w:rPr>
          <w:rStyle w:val="cat-links"/>
          <w:rFonts w:ascii="Times New Roman" w:hAnsi="Times New Roman" w:cs="Times New Roman"/>
          <w:b/>
          <w:bCs/>
          <w:caps/>
          <w:color w:val="767676"/>
          <w:sz w:val="18"/>
          <w:szCs w:val="18"/>
          <w:bdr w:val="none" w:sz="0" w:space="0" w:color="auto" w:frame="1"/>
        </w:rPr>
        <w:t xml:space="preserve">, </w:t>
      </w:r>
      <w:hyperlink r:id="rId13" w:history="1">
        <w:r w:rsidR="002C1403" w:rsidRPr="002C1403">
          <w:rPr>
            <w:rStyle w:val="Hyperlink"/>
            <w:rFonts w:ascii="Times New Roman" w:hAnsi="Times New Roman" w:cs="Times New Roman"/>
            <w:b/>
            <w:bCs/>
            <w:caps/>
            <w:color w:val="2B2B2B"/>
            <w:sz w:val="18"/>
            <w:szCs w:val="18"/>
            <w:bdr w:val="none" w:sz="0" w:space="0" w:color="auto" w:frame="1"/>
          </w:rPr>
          <w:t>Publishing 101</w:t>
        </w:r>
      </w:hyperlink>
      <w:r w:rsidR="002C1403" w:rsidRPr="002C1403">
        <w:rPr>
          <w:rFonts w:ascii="Times New Roman" w:hAnsi="Times New Roman" w:cs="Times New Roman"/>
          <w:color w:val="767676"/>
          <w:sz w:val="18"/>
          <w:szCs w:val="18"/>
        </w:rPr>
        <w:t xml:space="preserve"> </w:t>
      </w:r>
    </w:p>
    <w:p w14:paraId="61B33714" w14:textId="77777777" w:rsidR="002C1403" w:rsidRPr="002C1403" w:rsidRDefault="002C1403" w:rsidP="002C1403">
      <w:pPr>
        <w:pStyle w:val="NoSpacing"/>
        <w:rPr>
          <w:rFonts w:ascii="Times New Roman" w:hAnsi="Times New Roman" w:cs="Times New Roman"/>
          <w:sz w:val="18"/>
          <w:szCs w:val="18"/>
        </w:rPr>
      </w:pPr>
      <w:r w:rsidRPr="002C1403">
        <w:rPr>
          <w:rFonts w:ascii="Times New Roman" w:hAnsi="Times New Roman" w:cs="Times New Roman"/>
          <w:sz w:val="18"/>
          <w:szCs w:val="18"/>
        </w:rPr>
        <w:t>More Diverse than You Thought?</w:t>
      </w:r>
    </w:p>
    <w:p w14:paraId="3354D2E8" w14:textId="77777777" w:rsidR="002C1403" w:rsidRPr="002C1403" w:rsidRDefault="00D8732A" w:rsidP="002C1403">
      <w:pPr>
        <w:pStyle w:val="NoSpacing"/>
        <w:rPr>
          <w:rFonts w:ascii="Times New Roman" w:hAnsi="Times New Roman" w:cs="Times New Roman"/>
          <w:color w:val="767676"/>
          <w:sz w:val="18"/>
          <w:szCs w:val="18"/>
        </w:rPr>
      </w:pPr>
      <w:hyperlink r:id="rId14" w:history="1">
        <w:r w:rsidR="002C1403" w:rsidRPr="002C1403">
          <w:rPr>
            <w:rStyle w:val="Hyperlink"/>
            <w:rFonts w:ascii="Times New Roman" w:hAnsi="Times New Roman" w:cs="Times New Roman"/>
            <w:caps/>
            <w:color w:val="767676"/>
            <w:sz w:val="18"/>
            <w:szCs w:val="18"/>
            <w:bdr w:val="none" w:sz="0" w:space="0" w:color="auto" w:frame="1"/>
          </w:rPr>
          <w:t>July 20, 2010</w:t>
        </w:r>
      </w:hyperlink>
      <w:r w:rsidR="002C1403" w:rsidRPr="002C1403">
        <w:rPr>
          <w:rFonts w:ascii="Times New Roman" w:hAnsi="Times New Roman" w:cs="Times New Roman"/>
          <w:color w:val="767676"/>
          <w:sz w:val="18"/>
          <w:szCs w:val="18"/>
        </w:rPr>
        <w:t xml:space="preserve"> </w:t>
      </w:r>
      <w:hyperlink r:id="rId15" w:history="1">
        <w:r w:rsidR="002C1403" w:rsidRPr="002C1403">
          <w:rPr>
            <w:rStyle w:val="Hyperlink"/>
            <w:rFonts w:ascii="Times New Roman" w:hAnsi="Times New Roman" w:cs="Times New Roman"/>
            <w:caps/>
            <w:color w:val="767676"/>
            <w:sz w:val="18"/>
            <w:szCs w:val="18"/>
            <w:bdr w:val="none" w:sz="0" w:space="0" w:color="auto" w:frame="1"/>
          </w:rPr>
          <w:t>leeandlowbooks</w:t>
        </w:r>
      </w:hyperlink>
      <w:r w:rsidR="002C1403" w:rsidRPr="002C1403">
        <w:rPr>
          <w:rFonts w:ascii="Times New Roman" w:hAnsi="Times New Roman" w:cs="Times New Roman"/>
          <w:color w:val="767676"/>
          <w:sz w:val="18"/>
          <w:szCs w:val="18"/>
        </w:rPr>
        <w:t xml:space="preserve"> </w:t>
      </w:r>
      <w:hyperlink r:id="rId16" w:anchor="respond" w:history="1">
        <w:r w:rsidR="002C1403" w:rsidRPr="002C1403">
          <w:rPr>
            <w:rStyle w:val="Hyperlink"/>
            <w:rFonts w:ascii="Times New Roman" w:hAnsi="Times New Roman" w:cs="Times New Roman"/>
            <w:caps/>
            <w:color w:val="767676"/>
            <w:sz w:val="18"/>
            <w:szCs w:val="18"/>
            <w:bdr w:val="none" w:sz="0" w:space="0" w:color="auto" w:frame="1"/>
          </w:rPr>
          <w:t>Leave a comment</w:t>
        </w:r>
      </w:hyperlink>
      <w:r w:rsidR="002C1403" w:rsidRPr="002C1403">
        <w:rPr>
          <w:rFonts w:ascii="Times New Roman" w:hAnsi="Times New Roman" w:cs="Times New Roman"/>
          <w:color w:val="767676"/>
          <w:sz w:val="18"/>
          <w:szCs w:val="18"/>
        </w:rPr>
        <w:t xml:space="preserve"> </w:t>
      </w:r>
    </w:p>
    <w:p w14:paraId="582BE38C" w14:textId="77777777" w:rsidR="002C1403" w:rsidRPr="002C1403" w:rsidRDefault="00D8732A" w:rsidP="002C1403">
      <w:pPr>
        <w:pStyle w:val="NoSpacing"/>
        <w:rPr>
          <w:rFonts w:ascii="Times New Roman" w:hAnsi="Times New Roman" w:cs="Times New Roman"/>
          <w:color w:val="767676"/>
          <w:sz w:val="18"/>
          <w:szCs w:val="18"/>
        </w:rPr>
      </w:pPr>
      <w:hyperlink r:id="rId17" w:anchor="more-2203" w:history="1">
        <w:r w:rsidR="002C1403" w:rsidRPr="002C1403">
          <w:rPr>
            <w:rStyle w:val="Hyperlink"/>
            <w:rFonts w:ascii="Times New Roman" w:hAnsi="Times New Roman" w:cs="Times New Roman"/>
            <w:caps/>
            <w:sz w:val="18"/>
            <w:szCs w:val="18"/>
          </w:rPr>
          <w:t>http://blog.leeandlow.com/2010/07/20/more-diverse-than-you-thought/#more-2203</w:t>
        </w:r>
      </w:hyperlink>
      <w:r w:rsidR="002C1403" w:rsidRPr="002C1403">
        <w:rPr>
          <w:rFonts w:ascii="Times New Roman" w:hAnsi="Times New Roman" w:cs="Times New Roman"/>
          <w:color w:val="767676"/>
          <w:sz w:val="18"/>
          <w:szCs w:val="18"/>
        </w:rPr>
        <w:t xml:space="preserve"> </w:t>
      </w:r>
    </w:p>
    <w:p w14:paraId="25C1F229" w14:textId="77777777" w:rsidR="002C1403" w:rsidRDefault="002C1403" w:rsidP="002C1403">
      <w:pPr>
        <w:pStyle w:val="NoSpacing"/>
      </w:pPr>
    </w:p>
    <w:p w14:paraId="2880F882" w14:textId="697BFC85" w:rsidR="00383B9C" w:rsidRDefault="00383B9C" w:rsidP="00936004">
      <w:pPr>
        <w:pStyle w:val="NoSpacing"/>
        <w:rPr>
          <w:rFonts w:ascii="Times New Roman" w:hAnsi="Times New Roman" w:cs="Times New Roman"/>
          <w:b/>
          <w:sz w:val="28"/>
          <w:szCs w:val="28"/>
          <w:u w:val="single"/>
        </w:rPr>
      </w:pPr>
      <w:r w:rsidRPr="0031369E">
        <w:rPr>
          <w:rFonts w:ascii="Times New Roman" w:hAnsi="Times New Roman" w:cs="Times New Roman"/>
          <w:b/>
          <w:sz w:val="32"/>
          <w:szCs w:val="32"/>
          <w:u w:val="single"/>
        </w:rPr>
        <w:t>Cooperative Children's Book Center (</w:t>
      </w:r>
      <w:r w:rsidRPr="0031369E">
        <w:rPr>
          <w:rFonts w:ascii="Times New Roman" w:hAnsi="Times New Roman" w:cs="Times New Roman"/>
          <w:b/>
          <w:color w:val="000000"/>
          <w:sz w:val="32"/>
          <w:szCs w:val="32"/>
          <w:u w:val="single"/>
        </w:rPr>
        <w:t>CCBC)</w:t>
      </w:r>
      <w:r w:rsidRPr="0031369E">
        <w:rPr>
          <w:rFonts w:ascii="Times New Roman" w:hAnsi="Times New Roman" w:cs="Times New Roman"/>
          <w:b/>
          <w:sz w:val="32"/>
          <w:szCs w:val="32"/>
          <w:u w:val="single"/>
        </w:rPr>
        <w:t>, School of Education, University of Wisconsin-Madison</w:t>
      </w:r>
      <w:r w:rsidRPr="000610DE">
        <w:rPr>
          <w:rFonts w:ascii="Times New Roman" w:hAnsi="Times New Roman" w:cs="Times New Roman"/>
          <w:b/>
          <w:sz w:val="28"/>
          <w:szCs w:val="28"/>
          <w:u w:val="single"/>
        </w:rPr>
        <w:t xml:space="preserve"> </w:t>
      </w:r>
    </w:p>
    <w:p w14:paraId="549378A5" w14:textId="77777777" w:rsidR="005266A4" w:rsidRDefault="005266A4" w:rsidP="00936004">
      <w:pPr>
        <w:pStyle w:val="NoSpacing"/>
        <w:rPr>
          <w:rFonts w:ascii="Times New Roman" w:hAnsi="Times New Roman" w:cs="Times New Roman"/>
          <w:b/>
          <w:sz w:val="28"/>
          <w:szCs w:val="28"/>
          <w:u w:val="single"/>
        </w:rPr>
      </w:pPr>
    </w:p>
    <w:p w14:paraId="572135DC" w14:textId="5471B030" w:rsidR="004D3097" w:rsidRPr="005266A4" w:rsidRDefault="004D3097" w:rsidP="00936004">
      <w:pPr>
        <w:pStyle w:val="NoSpacing"/>
        <w:rPr>
          <w:rFonts w:ascii="Times New Roman" w:hAnsi="Times New Roman" w:cs="Times New Roman"/>
          <w:sz w:val="28"/>
          <w:szCs w:val="28"/>
        </w:rPr>
      </w:pPr>
      <w:r w:rsidRPr="005266A4">
        <w:rPr>
          <w:rFonts w:ascii="Times New Roman" w:hAnsi="Times New Roman" w:cs="Times New Roman"/>
          <w:b/>
          <w:sz w:val="28"/>
          <w:szCs w:val="28"/>
        </w:rPr>
        <w:t>Publishing Statistics on C</w:t>
      </w:r>
      <w:r w:rsidR="000610DE" w:rsidRPr="005266A4">
        <w:rPr>
          <w:rFonts w:ascii="Times New Roman" w:hAnsi="Times New Roman" w:cs="Times New Roman"/>
          <w:b/>
          <w:sz w:val="28"/>
          <w:szCs w:val="28"/>
        </w:rPr>
        <w:t>C</w:t>
      </w:r>
      <w:r w:rsidRPr="005266A4">
        <w:rPr>
          <w:rFonts w:ascii="Times New Roman" w:hAnsi="Times New Roman" w:cs="Times New Roman"/>
          <w:b/>
          <w:sz w:val="28"/>
          <w:szCs w:val="28"/>
        </w:rPr>
        <w:t>B</w:t>
      </w:r>
      <w:r w:rsidR="000610DE" w:rsidRPr="005266A4">
        <w:rPr>
          <w:rFonts w:ascii="Times New Roman" w:hAnsi="Times New Roman" w:cs="Times New Roman"/>
          <w:b/>
          <w:sz w:val="28"/>
          <w:szCs w:val="28"/>
        </w:rPr>
        <w:t>C</w:t>
      </w:r>
      <w:r w:rsidRPr="005266A4">
        <w:rPr>
          <w:rFonts w:ascii="Times New Roman" w:hAnsi="Times New Roman" w:cs="Times New Roman"/>
          <w:b/>
          <w:sz w:val="28"/>
          <w:szCs w:val="28"/>
        </w:rPr>
        <w:t xml:space="preserve"> about People of Color and First/Native Nations and</w:t>
      </w:r>
      <w:r w:rsidR="002C1403" w:rsidRPr="005266A4">
        <w:rPr>
          <w:rFonts w:ascii="Times New Roman" w:hAnsi="Times New Roman" w:cs="Times New Roman"/>
          <w:b/>
          <w:sz w:val="28"/>
          <w:szCs w:val="28"/>
        </w:rPr>
        <w:t xml:space="preserve"> </w:t>
      </w:r>
      <w:r w:rsidRPr="005266A4">
        <w:rPr>
          <w:rFonts w:ascii="Times New Roman" w:hAnsi="Times New Roman" w:cs="Times New Roman"/>
          <w:b/>
          <w:sz w:val="28"/>
          <w:szCs w:val="28"/>
        </w:rPr>
        <w:t>by People of Color and First/Native Nations</w:t>
      </w:r>
      <w:r w:rsidR="00091A00" w:rsidRPr="005266A4">
        <w:rPr>
          <w:rFonts w:ascii="Times New Roman" w:hAnsi="Times New Roman" w:cs="Times New Roman"/>
          <w:b/>
          <w:sz w:val="28"/>
          <w:szCs w:val="28"/>
        </w:rPr>
        <w:t xml:space="preserve"> </w:t>
      </w:r>
    </w:p>
    <w:p w14:paraId="301C29FD" w14:textId="77777777" w:rsidR="004D3097" w:rsidRPr="000610DE" w:rsidRDefault="004D3097" w:rsidP="004D3097">
      <w:pPr>
        <w:pStyle w:val="NormalWeb"/>
        <w:rPr>
          <w:sz w:val="28"/>
          <w:szCs w:val="28"/>
        </w:rPr>
      </w:pPr>
      <w:r w:rsidRPr="000610DE">
        <w:rPr>
          <w:rStyle w:val="Strong"/>
          <w:sz w:val="28"/>
          <w:szCs w:val="28"/>
        </w:rPr>
        <w:t>History</w:t>
      </w:r>
    </w:p>
    <w:p w14:paraId="207DE719" w14:textId="14D910CB" w:rsidR="0031369E" w:rsidRPr="00D03AA3" w:rsidRDefault="004D3097" w:rsidP="00D03AA3">
      <w:pPr>
        <w:pStyle w:val="NoSpacing"/>
        <w:rPr>
          <w:rStyle w:val="Strong"/>
          <w:b w:val="0"/>
          <w:bCs w:val="0"/>
        </w:rPr>
      </w:pPr>
      <w:r w:rsidRPr="00AD7A09">
        <w:t>I</w:t>
      </w:r>
      <w:r w:rsidRPr="0004563F">
        <w:rPr>
          <w:b/>
        </w:rPr>
        <w:t xml:space="preserve">n 1985 the Cooperative Children's Book Center began to document the numbers of books we received each year that were </w:t>
      </w:r>
      <w:r w:rsidRPr="002C1403">
        <w:rPr>
          <w:rStyle w:val="Strong"/>
          <w:b w:val="0"/>
        </w:rPr>
        <w:t>written and/or illustrated by African Americans</w:t>
      </w:r>
      <w:r w:rsidRPr="002C1403">
        <w:rPr>
          <w:b/>
        </w:rPr>
        <w:t>.</w:t>
      </w:r>
      <w:r w:rsidR="002C1403">
        <w:t>..O</w:t>
      </w:r>
      <w:r w:rsidRPr="0004563F">
        <w:rPr>
          <w:b/>
        </w:rPr>
        <w:t xml:space="preserve">f the approximately 2,500 trade books that were published in 1985, only 18 were created by African Americans, and thus eligible for the Coretta Scott King Award. </w:t>
      </w:r>
    </w:p>
    <w:p w14:paraId="45884A8D" w14:textId="21431B33" w:rsidR="004D3097" w:rsidRPr="000610DE" w:rsidRDefault="004D3097" w:rsidP="004D3097">
      <w:pPr>
        <w:pStyle w:val="NormalWeb"/>
        <w:rPr>
          <w:sz w:val="28"/>
          <w:szCs w:val="28"/>
        </w:rPr>
      </w:pPr>
      <w:r w:rsidRPr="000610DE">
        <w:rPr>
          <w:rStyle w:val="Strong"/>
          <w:sz w:val="28"/>
          <w:szCs w:val="28"/>
        </w:rPr>
        <w:t>What Do the Numbers Mean?</w:t>
      </w:r>
    </w:p>
    <w:p w14:paraId="18A0DA97" w14:textId="332EBA31" w:rsidR="004D3097" w:rsidRPr="00AD7A09" w:rsidRDefault="002C1403" w:rsidP="004D3097">
      <w:pPr>
        <w:pStyle w:val="NormalWeb"/>
      </w:pPr>
      <w:r w:rsidRPr="00763E72">
        <w:t>W</w:t>
      </w:r>
      <w:r w:rsidR="004D3097" w:rsidRPr="00763E72">
        <w:t>hat we know from being immersed in children's and young adult literature each and every day is that</w:t>
      </w:r>
      <w:r w:rsidR="004D3097" w:rsidRPr="00E83681">
        <w:rPr>
          <w:b/>
        </w:rPr>
        <w:t xml:space="preserve"> white people are not notably, or even noticeably, lacking in books for children and teens</w:t>
      </w:r>
      <w:r>
        <w:t>…</w:t>
      </w:r>
    </w:p>
    <w:p w14:paraId="6DEEA4C0" w14:textId="77777777" w:rsidR="004D3097" w:rsidRPr="00AD7A09" w:rsidRDefault="004D3097" w:rsidP="004D3097">
      <w:pPr>
        <w:pStyle w:val="NormalWeb"/>
      </w:pPr>
      <w:r w:rsidRPr="00763E72">
        <w:t>More important, what</w:t>
      </w:r>
      <w:r w:rsidRPr="00E83681">
        <w:rPr>
          <w:b/>
        </w:rPr>
        <w:t xml:space="preserve"> the low numbers for multicultural literature mean is that publishing for children and teens </w:t>
      </w:r>
      <w:r w:rsidRPr="00763E72">
        <w:t>has a long way to go before reflecting the rich diversity of perspectives and experiences within and across race and culture</w:t>
      </w:r>
      <w:r w:rsidRPr="00AD7A09">
        <w:t>.</w:t>
      </w:r>
    </w:p>
    <w:p w14:paraId="055FB63A" w14:textId="77777777" w:rsidR="004D3097" w:rsidRPr="0031369E" w:rsidRDefault="004D3097" w:rsidP="004D3097">
      <w:pPr>
        <w:pStyle w:val="NormalWeb"/>
        <w:rPr>
          <w:sz w:val="28"/>
          <w:szCs w:val="28"/>
        </w:rPr>
      </w:pPr>
      <w:r w:rsidRPr="0031369E">
        <w:rPr>
          <w:rStyle w:val="Strong"/>
          <w:sz w:val="28"/>
          <w:szCs w:val="28"/>
        </w:rPr>
        <w:lastRenderedPageBreak/>
        <w:t>Making a Difference</w:t>
      </w:r>
    </w:p>
    <w:p w14:paraId="43DE75A9" w14:textId="77777777" w:rsidR="004D3097" w:rsidRPr="00AD7A09" w:rsidRDefault="004D3097" w:rsidP="004D3097">
      <w:pPr>
        <w:pStyle w:val="NormalWeb"/>
      </w:pPr>
      <w:r w:rsidRPr="00763E72">
        <w:t>Across the years, we've seen evidence of the</w:t>
      </w:r>
      <w:r w:rsidRPr="0017608C">
        <w:rPr>
          <w:b/>
        </w:rPr>
        <w:t xml:space="preserve"> importance of small, independently owned publishers as contributors </w:t>
      </w:r>
      <w:r w:rsidRPr="00763E72">
        <w:t>to a significant body of authentic</w:t>
      </w:r>
      <w:r w:rsidRPr="0017608C">
        <w:rPr>
          <w:b/>
        </w:rPr>
        <w:t xml:space="preserve"> multicultural literature for children in the United States and Canada. </w:t>
      </w:r>
      <w:r w:rsidRPr="00763E72">
        <w:t>The commitment of individual editors at both large and small publishing houses also has made an impact.</w:t>
      </w:r>
      <w:r w:rsidRPr="00AD7A09">
        <w:t xml:space="preserve"> </w:t>
      </w:r>
      <w:r w:rsidRPr="00AD7A09">
        <w:br/>
      </w:r>
      <w:r w:rsidRPr="00AD7A09">
        <w:br/>
      </w:r>
      <w:r w:rsidRPr="00763E72">
        <w:t>We have also noted the</w:t>
      </w:r>
      <w:r w:rsidRPr="0017608C">
        <w:rPr>
          <w:b/>
        </w:rPr>
        <w:t xml:space="preserve"> importance of children's book awards in calling attention to outstanding work created by and about people of color and First/Native Nations people. </w:t>
      </w:r>
      <w:r w:rsidRPr="00763E72">
        <w:t xml:space="preserve">We encourage you to visit our </w:t>
      </w:r>
      <w:hyperlink r:id="rId18" w:history="1">
        <w:r w:rsidRPr="00763E72">
          <w:rPr>
            <w:rStyle w:val="Hyperlink"/>
            <w:bCs/>
          </w:rPr>
          <w:t xml:space="preserve">multicultural literature page </w:t>
        </w:r>
      </w:hyperlink>
      <w:r w:rsidRPr="00763E72">
        <w:t>for links to multicultural literature awards and other resources.</w:t>
      </w:r>
    </w:p>
    <w:p w14:paraId="500CEC43" w14:textId="77777777" w:rsidR="00763E72" w:rsidRDefault="004D3097" w:rsidP="00763E72">
      <w:pPr>
        <w:pStyle w:val="NoSpacing"/>
      </w:pPr>
      <w:r w:rsidRPr="0017608C">
        <w:rPr>
          <w:b/>
        </w:rPr>
        <w:t xml:space="preserve">Sales matter to publishing. The books themselves matter to children and teens, who deserve to see the rich diversity of their lives and the world </w:t>
      </w:r>
      <w:r w:rsidRPr="00763E72">
        <w:rPr>
          <w:b/>
        </w:rPr>
        <w:t>in which they live reflected in the books</w:t>
      </w:r>
      <w:r w:rsidRPr="00763E72">
        <w:t xml:space="preserve"> around them each and every day.</w:t>
      </w:r>
    </w:p>
    <w:p w14:paraId="710F4399" w14:textId="775527E6" w:rsidR="004D3097" w:rsidRDefault="00763E72" w:rsidP="00763E72">
      <w:pPr>
        <w:pStyle w:val="NoSpacing"/>
        <w:rPr>
          <w:rStyle w:val="Hyperlink"/>
          <w:rFonts w:ascii="Times New Roman" w:hAnsi="Times New Roman" w:cs="Times New Roman"/>
          <w:sz w:val="18"/>
          <w:szCs w:val="18"/>
        </w:rPr>
      </w:pPr>
      <w:r w:rsidRPr="00091A00">
        <w:rPr>
          <w:rFonts w:ascii="Times New Roman" w:hAnsi="Times New Roman" w:cs="Times New Roman"/>
          <w:b/>
          <w:sz w:val="18"/>
          <w:szCs w:val="18"/>
        </w:rPr>
        <w:t xml:space="preserve">People of Color and First/Native Nations Authors and Illustrators </w:t>
      </w:r>
      <w:r w:rsidRPr="00091A00">
        <w:rPr>
          <w:rFonts w:ascii="Times New Roman" w:hAnsi="Times New Roman" w:cs="Times New Roman"/>
          <w:sz w:val="18"/>
          <w:szCs w:val="18"/>
        </w:rPr>
        <w:t>Documented by the Cooperative Children's Book Center</w:t>
      </w:r>
      <w:r>
        <w:rPr>
          <w:rFonts w:ascii="Times New Roman" w:hAnsi="Times New Roman" w:cs="Times New Roman"/>
          <w:sz w:val="18"/>
          <w:szCs w:val="18"/>
        </w:rPr>
        <w:t xml:space="preserve">, </w:t>
      </w:r>
      <w:r w:rsidRPr="00091A00">
        <w:rPr>
          <w:rFonts w:ascii="Times New Roman" w:hAnsi="Times New Roman" w:cs="Times New Roman"/>
          <w:sz w:val="18"/>
          <w:szCs w:val="18"/>
        </w:rPr>
        <w:t>School of Education, University of Wisconsin-Madison</w:t>
      </w:r>
      <w:r>
        <w:rPr>
          <w:rFonts w:ascii="Times New Roman" w:hAnsi="Times New Roman" w:cs="Times New Roman"/>
          <w:sz w:val="18"/>
          <w:szCs w:val="18"/>
        </w:rPr>
        <w:t xml:space="preserve"> </w:t>
      </w:r>
      <w:hyperlink r:id="rId19" w:history="1">
        <w:r w:rsidR="00D8732A" w:rsidRPr="007C45B1">
          <w:rPr>
            <w:rStyle w:val="Hyperlink"/>
            <w:rFonts w:ascii="Times New Roman" w:hAnsi="Times New Roman" w:cs="Times New Roman"/>
            <w:sz w:val="18"/>
            <w:szCs w:val="18"/>
          </w:rPr>
          <w:t>http://ccbc.education.wisc.edu/books/pcstats.asp</w:t>
        </w:r>
      </w:hyperlink>
    </w:p>
    <w:p w14:paraId="18E8A5AF" w14:textId="3028D941" w:rsidR="00B05CE5" w:rsidRDefault="00B05CE5" w:rsidP="00763E72">
      <w:pPr>
        <w:pStyle w:val="NoSpacing"/>
        <w:rPr>
          <w:rFonts w:ascii="Times New Roman" w:hAnsi="Times New Roman" w:cs="Times New Roman"/>
          <w:b/>
          <w:color w:val="2B2B2B"/>
          <w:sz w:val="18"/>
          <w:szCs w:val="18"/>
        </w:rPr>
      </w:pPr>
    </w:p>
    <w:p w14:paraId="2A2372AC" w14:textId="3AF2FAB2" w:rsidR="00B05CE5" w:rsidRDefault="00B05CE5" w:rsidP="00763E72">
      <w:pPr>
        <w:pStyle w:val="NoSpacing"/>
        <w:rPr>
          <w:rFonts w:ascii="Times New Roman" w:hAnsi="Times New Roman" w:cs="Times New Roman"/>
          <w:b/>
          <w:color w:val="2B2B2B"/>
          <w:sz w:val="18"/>
          <w:szCs w:val="18"/>
        </w:rPr>
      </w:pPr>
    </w:p>
    <w:p w14:paraId="16885908" w14:textId="2934290C" w:rsidR="00B05CE5" w:rsidRDefault="00B05CE5" w:rsidP="00763E72">
      <w:pPr>
        <w:pStyle w:val="NoSpacing"/>
        <w:rPr>
          <w:rFonts w:ascii="Times New Roman" w:hAnsi="Times New Roman" w:cs="Times New Roman"/>
          <w:b/>
          <w:color w:val="2B2B2B"/>
          <w:sz w:val="18"/>
          <w:szCs w:val="18"/>
        </w:rPr>
      </w:pPr>
    </w:p>
    <w:p w14:paraId="51178D4C" w14:textId="639772F9" w:rsidR="00744EED" w:rsidRPr="005A6CBB" w:rsidRDefault="005A6CBB" w:rsidP="00763E72">
      <w:pPr>
        <w:pStyle w:val="NoSpacing"/>
        <w:rPr>
          <w:rFonts w:ascii="Times New Roman" w:hAnsi="Times New Roman" w:cs="Times New Roman"/>
          <w:b/>
          <w:color w:val="2B2B2B"/>
          <w:sz w:val="28"/>
          <w:szCs w:val="28"/>
        </w:rPr>
      </w:pPr>
      <w:r w:rsidRPr="005A6CBB">
        <w:rPr>
          <w:rFonts w:ascii="Times New Roman" w:hAnsi="Times New Roman" w:cs="Times New Roman"/>
          <w:b/>
          <w:color w:val="2B2B2B"/>
          <w:sz w:val="28"/>
          <w:szCs w:val="28"/>
        </w:rPr>
        <w:t>Statistical Charts follow</w:t>
      </w:r>
    </w:p>
    <w:p w14:paraId="4CD613DB" w14:textId="4BC49146" w:rsidR="00744EED" w:rsidRDefault="00744EED" w:rsidP="00763E72">
      <w:pPr>
        <w:pStyle w:val="NoSpacing"/>
        <w:rPr>
          <w:rFonts w:ascii="Times New Roman" w:hAnsi="Times New Roman" w:cs="Times New Roman"/>
          <w:b/>
          <w:color w:val="2B2B2B"/>
          <w:sz w:val="18"/>
          <w:szCs w:val="18"/>
        </w:rPr>
      </w:pPr>
    </w:p>
    <w:p w14:paraId="4F0606AA" w14:textId="353A989A" w:rsidR="00744EED" w:rsidRDefault="00744EED" w:rsidP="00763E72">
      <w:pPr>
        <w:pStyle w:val="NoSpacing"/>
        <w:rPr>
          <w:rFonts w:ascii="Times New Roman" w:hAnsi="Times New Roman" w:cs="Times New Roman"/>
          <w:b/>
          <w:color w:val="2B2B2B"/>
          <w:sz w:val="18"/>
          <w:szCs w:val="18"/>
        </w:rPr>
      </w:pPr>
    </w:p>
    <w:p w14:paraId="23FD148E" w14:textId="3F0A3F70" w:rsidR="00744EED" w:rsidRDefault="00744EED" w:rsidP="00763E72">
      <w:pPr>
        <w:pStyle w:val="NoSpacing"/>
        <w:rPr>
          <w:rFonts w:ascii="Times New Roman" w:hAnsi="Times New Roman" w:cs="Times New Roman"/>
          <w:b/>
          <w:color w:val="2B2B2B"/>
          <w:sz w:val="18"/>
          <w:szCs w:val="18"/>
        </w:rPr>
      </w:pPr>
    </w:p>
    <w:p w14:paraId="073079D7" w14:textId="69BEF1E3" w:rsidR="00744EED" w:rsidRDefault="00744EED" w:rsidP="00763E72">
      <w:pPr>
        <w:pStyle w:val="NoSpacing"/>
        <w:rPr>
          <w:rFonts w:ascii="Times New Roman" w:hAnsi="Times New Roman" w:cs="Times New Roman"/>
          <w:b/>
          <w:color w:val="2B2B2B"/>
          <w:sz w:val="18"/>
          <w:szCs w:val="18"/>
        </w:rPr>
      </w:pPr>
    </w:p>
    <w:p w14:paraId="5D5287ED" w14:textId="42356F9B" w:rsidR="00744EED" w:rsidRDefault="00744EED" w:rsidP="00763E72">
      <w:pPr>
        <w:pStyle w:val="NoSpacing"/>
        <w:rPr>
          <w:rFonts w:ascii="Times New Roman" w:hAnsi="Times New Roman" w:cs="Times New Roman"/>
          <w:b/>
          <w:color w:val="2B2B2B"/>
          <w:sz w:val="18"/>
          <w:szCs w:val="18"/>
        </w:rPr>
      </w:pPr>
    </w:p>
    <w:p w14:paraId="1707655A" w14:textId="11C7F195" w:rsidR="00744EED" w:rsidRDefault="00744EED" w:rsidP="00763E72">
      <w:pPr>
        <w:pStyle w:val="NoSpacing"/>
        <w:rPr>
          <w:rFonts w:ascii="Times New Roman" w:hAnsi="Times New Roman" w:cs="Times New Roman"/>
          <w:b/>
          <w:color w:val="2B2B2B"/>
          <w:sz w:val="18"/>
          <w:szCs w:val="18"/>
        </w:rPr>
      </w:pPr>
    </w:p>
    <w:p w14:paraId="3E8BAA56" w14:textId="0F126A7B" w:rsidR="00744EED" w:rsidRDefault="00744EED" w:rsidP="00763E72">
      <w:pPr>
        <w:pStyle w:val="NoSpacing"/>
        <w:rPr>
          <w:rFonts w:ascii="Times New Roman" w:hAnsi="Times New Roman" w:cs="Times New Roman"/>
          <w:b/>
          <w:color w:val="2B2B2B"/>
          <w:sz w:val="18"/>
          <w:szCs w:val="18"/>
        </w:rPr>
      </w:pPr>
    </w:p>
    <w:p w14:paraId="508B9DDD" w14:textId="1734156F" w:rsidR="00744EED" w:rsidRDefault="00744EED" w:rsidP="00763E72">
      <w:pPr>
        <w:pStyle w:val="NoSpacing"/>
        <w:rPr>
          <w:rFonts w:ascii="Times New Roman" w:hAnsi="Times New Roman" w:cs="Times New Roman"/>
          <w:b/>
          <w:color w:val="2B2B2B"/>
          <w:sz w:val="18"/>
          <w:szCs w:val="18"/>
        </w:rPr>
      </w:pPr>
    </w:p>
    <w:p w14:paraId="4426F740" w14:textId="25E8275F" w:rsidR="00744EED" w:rsidRDefault="00744EED" w:rsidP="00763E72">
      <w:pPr>
        <w:pStyle w:val="NoSpacing"/>
        <w:rPr>
          <w:rFonts w:ascii="Times New Roman" w:hAnsi="Times New Roman" w:cs="Times New Roman"/>
          <w:b/>
          <w:color w:val="2B2B2B"/>
          <w:sz w:val="18"/>
          <w:szCs w:val="18"/>
        </w:rPr>
      </w:pPr>
    </w:p>
    <w:p w14:paraId="563B282C" w14:textId="368116D2" w:rsidR="00744EED" w:rsidRDefault="00744EED" w:rsidP="00763E72">
      <w:pPr>
        <w:pStyle w:val="NoSpacing"/>
        <w:rPr>
          <w:rFonts w:ascii="Times New Roman" w:hAnsi="Times New Roman" w:cs="Times New Roman"/>
          <w:b/>
          <w:color w:val="2B2B2B"/>
          <w:sz w:val="18"/>
          <w:szCs w:val="18"/>
        </w:rPr>
      </w:pPr>
    </w:p>
    <w:p w14:paraId="11555347" w14:textId="11688E3B" w:rsidR="00744EED" w:rsidRDefault="00744EED" w:rsidP="00763E72">
      <w:pPr>
        <w:pStyle w:val="NoSpacing"/>
        <w:rPr>
          <w:rFonts w:ascii="Times New Roman" w:hAnsi="Times New Roman" w:cs="Times New Roman"/>
          <w:b/>
          <w:color w:val="2B2B2B"/>
          <w:sz w:val="18"/>
          <w:szCs w:val="18"/>
        </w:rPr>
      </w:pPr>
    </w:p>
    <w:p w14:paraId="73253330" w14:textId="7529BCC2" w:rsidR="00744EED" w:rsidRDefault="00744EED" w:rsidP="00763E72">
      <w:pPr>
        <w:pStyle w:val="NoSpacing"/>
        <w:rPr>
          <w:rFonts w:ascii="Times New Roman" w:hAnsi="Times New Roman" w:cs="Times New Roman"/>
          <w:b/>
          <w:color w:val="2B2B2B"/>
          <w:sz w:val="18"/>
          <w:szCs w:val="18"/>
        </w:rPr>
      </w:pPr>
    </w:p>
    <w:p w14:paraId="5D3B5649" w14:textId="29987FA8" w:rsidR="00744EED" w:rsidRDefault="00744EED" w:rsidP="00763E72">
      <w:pPr>
        <w:pStyle w:val="NoSpacing"/>
        <w:rPr>
          <w:rFonts w:ascii="Times New Roman" w:hAnsi="Times New Roman" w:cs="Times New Roman"/>
          <w:b/>
          <w:color w:val="2B2B2B"/>
          <w:sz w:val="18"/>
          <w:szCs w:val="18"/>
        </w:rPr>
      </w:pPr>
    </w:p>
    <w:p w14:paraId="5A6616D6" w14:textId="19870289" w:rsidR="00DA6B8F" w:rsidRDefault="00DA6B8F" w:rsidP="00763E72">
      <w:pPr>
        <w:pStyle w:val="NoSpacing"/>
        <w:rPr>
          <w:rFonts w:ascii="Times New Roman" w:hAnsi="Times New Roman" w:cs="Times New Roman"/>
          <w:b/>
          <w:color w:val="2B2B2B"/>
          <w:sz w:val="18"/>
          <w:szCs w:val="18"/>
        </w:rPr>
      </w:pPr>
    </w:p>
    <w:p w14:paraId="6B78FFBC" w14:textId="1BF7B175" w:rsidR="00DA6B8F" w:rsidRDefault="00DA6B8F" w:rsidP="00763E72">
      <w:pPr>
        <w:pStyle w:val="NoSpacing"/>
        <w:rPr>
          <w:rFonts w:ascii="Times New Roman" w:hAnsi="Times New Roman" w:cs="Times New Roman"/>
          <w:b/>
          <w:color w:val="2B2B2B"/>
          <w:sz w:val="18"/>
          <w:szCs w:val="18"/>
        </w:rPr>
      </w:pPr>
    </w:p>
    <w:p w14:paraId="085F872F" w14:textId="53D1D9F5" w:rsidR="00DA6B8F" w:rsidRDefault="00DA6B8F" w:rsidP="00763E72">
      <w:pPr>
        <w:pStyle w:val="NoSpacing"/>
        <w:rPr>
          <w:rFonts w:ascii="Times New Roman" w:hAnsi="Times New Roman" w:cs="Times New Roman"/>
          <w:b/>
          <w:color w:val="2B2B2B"/>
          <w:sz w:val="18"/>
          <w:szCs w:val="18"/>
        </w:rPr>
      </w:pPr>
    </w:p>
    <w:p w14:paraId="34A37B93" w14:textId="7EC87BA2" w:rsidR="00DA6B8F" w:rsidRDefault="00DA6B8F" w:rsidP="00763E72">
      <w:pPr>
        <w:pStyle w:val="NoSpacing"/>
        <w:rPr>
          <w:rFonts w:ascii="Times New Roman" w:hAnsi="Times New Roman" w:cs="Times New Roman"/>
          <w:b/>
          <w:color w:val="2B2B2B"/>
          <w:sz w:val="18"/>
          <w:szCs w:val="18"/>
        </w:rPr>
      </w:pPr>
    </w:p>
    <w:p w14:paraId="6C3BEFC2" w14:textId="5269D3B2" w:rsidR="00DA6B8F" w:rsidRDefault="00DA6B8F" w:rsidP="00763E72">
      <w:pPr>
        <w:pStyle w:val="NoSpacing"/>
        <w:rPr>
          <w:rFonts w:ascii="Times New Roman" w:hAnsi="Times New Roman" w:cs="Times New Roman"/>
          <w:b/>
          <w:color w:val="2B2B2B"/>
          <w:sz w:val="18"/>
          <w:szCs w:val="18"/>
        </w:rPr>
      </w:pPr>
    </w:p>
    <w:p w14:paraId="40EB34FF" w14:textId="1A5CF29B" w:rsidR="00DA6B8F" w:rsidRDefault="00DA6B8F" w:rsidP="00763E72">
      <w:pPr>
        <w:pStyle w:val="NoSpacing"/>
        <w:rPr>
          <w:rFonts w:ascii="Times New Roman" w:hAnsi="Times New Roman" w:cs="Times New Roman"/>
          <w:b/>
          <w:color w:val="2B2B2B"/>
          <w:sz w:val="18"/>
          <w:szCs w:val="18"/>
        </w:rPr>
      </w:pPr>
    </w:p>
    <w:p w14:paraId="7AD3E139" w14:textId="2D743B66" w:rsidR="00DA6B8F" w:rsidRDefault="00DA6B8F" w:rsidP="00763E72">
      <w:pPr>
        <w:pStyle w:val="NoSpacing"/>
        <w:rPr>
          <w:rFonts w:ascii="Times New Roman" w:hAnsi="Times New Roman" w:cs="Times New Roman"/>
          <w:b/>
          <w:color w:val="2B2B2B"/>
          <w:sz w:val="18"/>
          <w:szCs w:val="18"/>
        </w:rPr>
      </w:pPr>
    </w:p>
    <w:p w14:paraId="5F177CEA" w14:textId="77777777" w:rsidR="00DA6B8F" w:rsidRDefault="00DA6B8F" w:rsidP="00763E72">
      <w:pPr>
        <w:pStyle w:val="NoSpacing"/>
        <w:rPr>
          <w:rFonts w:ascii="Times New Roman" w:hAnsi="Times New Roman" w:cs="Times New Roman"/>
          <w:b/>
          <w:color w:val="2B2B2B"/>
          <w:sz w:val="18"/>
          <w:szCs w:val="18"/>
        </w:rPr>
      </w:pPr>
    </w:p>
    <w:p w14:paraId="295EE59C" w14:textId="389B582E" w:rsidR="00744EED" w:rsidRDefault="00744EED" w:rsidP="00763E72">
      <w:pPr>
        <w:pStyle w:val="NoSpacing"/>
        <w:rPr>
          <w:rFonts w:ascii="Times New Roman" w:hAnsi="Times New Roman" w:cs="Times New Roman"/>
          <w:b/>
          <w:color w:val="2B2B2B"/>
          <w:sz w:val="18"/>
          <w:szCs w:val="18"/>
        </w:rPr>
      </w:pPr>
    </w:p>
    <w:p w14:paraId="3A92B3A1" w14:textId="2901F5F1" w:rsidR="00744EED" w:rsidRDefault="00744EED" w:rsidP="00763E72">
      <w:pPr>
        <w:pStyle w:val="NoSpacing"/>
        <w:rPr>
          <w:rFonts w:ascii="Times New Roman" w:hAnsi="Times New Roman" w:cs="Times New Roman"/>
          <w:b/>
          <w:color w:val="2B2B2B"/>
          <w:sz w:val="18"/>
          <w:szCs w:val="18"/>
        </w:rPr>
      </w:pPr>
    </w:p>
    <w:p w14:paraId="4B44D8D8" w14:textId="2B3FBC73" w:rsidR="00744EED" w:rsidRDefault="00744EED" w:rsidP="00763E72">
      <w:pPr>
        <w:pStyle w:val="NoSpacing"/>
        <w:rPr>
          <w:rFonts w:ascii="Times New Roman" w:hAnsi="Times New Roman" w:cs="Times New Roman"/>
          <w:b/>
          <w:color w:val="2B2B2B"/>
          <w:sz w:val="18"/>
          <w:szCs w:val="18"/>
        </w:rPr>
      </w:pPr>
    </w:p>
    <w:p w14:paraId="472D436C" w14:textId="2E805031" w:rsidR="00744EED" w:rsidRDefault="00744EED" w:rsidP="00763E72">
      <w:pPr>
        <w:pStyle w:val="NoSpacing"/>
        <w:rPr>
          <w:rFonts w:ascii="Times New Roman" w:hAnsi="Times New Roman" w:cs="Times New Roman"/>
          <w:b/>
          <w:color w:val="2B2B2B"/>
          <w:sz w:val="18"/>
          <w:szCs w:val="18"/>
        </w:rPr>
      </w:pPr>
    </w:p>
    <w:p w14:paraId="0B9125FF" w14:textId="77777777" w:rsidR="00744EED" w:rsidRDefault="00744EED" w:rsidP="00763E72">
      <w:pPr>
        <w:pStyle w:val="NoSpacing"/>
        <w:rPr>
          <w:rFonts w:ascii="Times New Roman" w:hAnsi="Times New Roman" w:cs="Times New Roman"/>
          <w:b/>
          <w:color w:val="2B2B2B"/>
          <w:sz w:val="18"/>
          <w:szCs w:val="18"/>
        </w:rPr>
      </w:pPr>
    </w:p>
    <w:p w14:paraId="21EE2B64" w14:textId="77777777" w:rsidR="004D3097" w:rsidRDefault="004D3097" w:rsidP="004531E3">
      <w:pPr>
        <w:pStyle w:val="NoSpacing"/>
      </w:pPr>
    </w:p>
    <w:p w14:paraId="28B399F4" w14:textId="77777777" w:rsidR="005A6CBB" w:rsidRDefault="005A6CBB" w:rsidP="00091A00">
      <w:pPr>
        <w:pStyle w:val="NoSpacing"/>
        <w:rPr>
          <w:rFonts w:ascii="Times New Roman" w:hAnsi="Times New Roman" w:cs="Times New Roman"/>
          <w:b/>
          <w:sz w:val="18"/>
          <w:szCs w:val="18"/>
        </w:rPr>
      </w:pPr>
    </w:p>
    <w:p w14:paraId="5CEB1F39" w14:textId="77777777" w:rsidR="005A6CBB" w:rsidRDefault="005A6CBB" w:rsidP="00091A00">
      <w:pPr>
        <w:pStyle w:val="NoSpacing"/>
        <w:rPr>
          <w:rFonts w:ascii="Times New Roman" w:hAnsi="Times New Roman" w:cs="Times New Roman"/>
          <w:b/>
          <w:sz w:val="18"/>
          <w:szCs w:val="18"/>
        </w:rPr>
      </w:pPr>
    </w:p>
    <w:tbl>
      <w:tblPr>
        <w:tblpPr w:leftFromText="180" w:rightFromText="180" w:vertAnchor="text" w:horzAnchor="margin" w:tblpY="-584"/>
        <w:tblW w:w="9180" w:type="dxa"/>
        <w:tblCellSpacing w:w="75" w:type="dxa"/>
        <w:tblCellMar>
          <w:top w:w="150" w:type="dxa"/>
          <w:left w:w="150" w:type="dxa"/>
          <w:bottom w:w="150" w:type="dxa"/>
          <w:right w:w="150" w:type="dxa"/>
        </w:tblCellMar>
        <w:tblLook w:val="04A0" w:firstRow="1" w:lastRow="0" w:firstColumn="1" w:lastColumn="0" w:noHBand="0" w:noVBand="1"/>
      </w:tblPr>
      <w:tblGrid>
        <w:gridCol w:w="9180"/>
      </w:tblGrid>
      <w:tr w:rsidR="00383B9C" w:rsidRPr="005A6CBB" w14:paraId="30CAE2BB" w14:textId="77777777" w:rsidTr="00383B9C">
        <w:trPr>
          <w:tblCellSpacing w:w="75" w:type="dxa"/>
        </w:trPr>
        <w:tc>
          <w:tcPr>
            <w:tcW w:w="8880" w:type="dxa"/>
            <w:vAlign w:val="center"/>
            <w:hideMark/>
          </w:tcPr>
          <w:p w14:paraId="2A6E7D8F" w14:textId="77777777" w:rsidR="00383B9C" w:rsidRPr="005A6CBB" w:rsidRDefault="00383B9C" w:rsidP="00383B9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A6CBB">
              <w:rPr>
                <w:rFonts w:ascii="Times New Roman" w:eastAsia="Times New Roman" w:hAnsi="Times New Roman" w:cs="Times New Roman"/>
                <w:b/>
                <w:bCs/>
                <w:sz w:val="27"/>
                <w:szCs w:val="27"/>
              </w:rPr>
              <w:lastRenderedPageBreak/>
              <w:t>Children's Books by and About People of Color and</w:t>
            </w:r>
            <w:r w:rsidRPr="005A6CBB">
              <w:rPr>
                <w:rFonts w:ascii="Times New Roman" w:eastAsia="Times New Roman" w:hAnsi="Times New Roman" w:cs="Times New Roman"/>
                <w:b/>
                <w:bCs/>
                <w:sz w:val="27"/>
                <w:szCs w:val="27"/>
              </w:rPr>
              <w:br/>
              <w:t>First/Native Nations Received by the CCBC*</w:t>
            </w:r>
            <w:r w:rsidRPr="005A6CBB">
              <w:rPr>
                <w:rFonts w:ascii="Times New Roman" w:eastAsia="Times New Roman" w:hAnsi="Times New Roman" w:cs="Times New Roman"/>
                <w:b/>
                <w:bCs/>
                <w:sz w:val="27"/>
                <w:szCs w:val="27"/>
              </w:rPr>
              <w:br/>
              <w:t>2002 -</w:t>
            </w:r>
          </w:p>
          <w:p w14:paraId="6BD3A0C0" w14:textId="77777777" w:rsidR="00383B9C" w:rsidRPr="005A6CBB" w:rsidRDefault="00383B9C" w:rsidP="00383B9C">
            <w:pPr>
              <w:spacing w:after="0" w:line="240" w:lineRule="auto"/>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Last Updated: February 22, 2018</w:t>
            </w:r>
          </w:p>
        </w:tc>
      </w:tr>
    </w:tbl>
    <w:p w14:paraId="4E0BEBB0" w14:textId="77777777" w:rsidR="005A6CBB" w:rsidRDefault="005A6CBB" w:rsidP="00091A00">
      <w:pPr>
        <w:pStyle w:val="NoSpacing"/>
        <w:rPr>
          <w:rFonts w:ascii="Times New Roman" w:hAnsi="Times New Roman" w:cs="Times New Roman"/>
          <w:b/>
          <w:sz w:val="18"/>
          <w:szCs w:val="18"/>
        </w:rPr>
      </w:pPr>
    </w:p>
    <w:p w14:paraId="37051613" w14:textId="77777777" w:rsidR="005A6CBB" w:rsidRDefault="005A6CBB" w:rsidP="00091A00">
      <w:pPr>
        <w:pStyle w:val="NoSpacing"/>
        <w:rPr>
          <w:rFonts w:ascii="Times New Roman" w:hAnsi="Times New Roman" w:cs="Times New Roman"/>
          <w:b/>
          <w:sz w:val="18"/>
          <w:szCs w:val="18"/>
        </w:rPr>
      </w:pPr>
    </w:p>
    <w:p w14:paraId="1FB97AE6" w14:textId="77777777" w:rsidR="005A6CBB" w:rsidRDefault="005A6CBB" w:rsidP="00091A00">
      <w:pPr>
        <w:pStyle w:val="NoSpacing"/>
        <w:rPr>
          <w:rFonts w:ascii="Times New Roman" w:hAnsi="Times New Roman" w:cs="Times New Roman"/>
          <w:b/>
          <w:sz w:val="18"/>
          <w:szCs w:val="18"/>
        </w:rPr>
      </w:pPr>
    </w:p>
    <w:p w14:paraId="23901D34" w14:textId="77777777" w:rsidR="005A6CBB" w:rsidRPr="005A6CBB" w:rsidRDefault="005A6CBB" w:rsidP="005A6CBB">
      <w:pPr>
        <w:spacing w:after="0" w:line="240" w:lineRule="auto"/>
        <w:rPr>
          <w:rFonts w:ascii="Times New Roman" w:eastAsia="Times New Roman" w:hAnsi="Times New Roman" w:cs="Times New Roman"/>
          <w:vanish/>
          <w:sz w:val="24"/>
          <w:szCs w:val="24"/>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1"/>
        <w:gridCol w:w="1266"/>
        <w:gridCol w:w="435"/>
        <w:gridCol w:w="1161"/>
        <w:gridCol w:w="430"/>
        <w:gridCol w:w="1162"/>
        <w:gridCol w:w="435"/>
        <w:gridCol w:w="1162"/>
        <w:gridCol w:w="434"/>
        <w:gridCol w:w="2108"/>
      </w:tblGrid>
      <w:tr w:rsidR="005A6CBB" w:rsidRPr="005A6CBB" w14:paraId="18189F4B" w14:textId="77777777" w:rsidTr="005A6CBB">
        <w:trPr>
          <w:tblCellSpacing w:w="7"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6ABD25DC" w14:textId="77777777" w:rsidR="005A6CBB" w:rsidRPr="005A6CBB" w:rsidRDefault="005A6CBB" w:rsidP="005A6CBB">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A6CBB">
              <w:rPr>
                <w:rFonts w:ascii="Times New Roman" w:eastAsia="Times New Roman" w:hAnsi="Times New Roman" w:cs="Times New Roman"/>
                <w:b/>
                <w:bCs/>
                <w:sz w:val="24"/>
                <w:szCs w:val="24"/>
              </w:rPr>
              <w:br/>
              <w:t xml:space="preserve">Year </w:t>
            </w:r>
          </w:p>
        </w:tc>
        <w:tc>
          <w:tcPr>
            <w:tcW w:w="600" w:type="pct"/>
            <w:tcBorders>
              <w:top w:val="outset" w:sz="6" w:space="0" w:color="auto"/>
              <w:left w:val="outset" w:sz="6" w:space="0" w:color="auto"/>
              <w:bottom w:val="outset" w:sz="6" w:space="0" w:color="auto"/>
              <w:right w:val="outset" w:sz="6" w:space="0" w:color="auto"/>
            </w:tcBorders>
            <w:vAlign w:val="center"/>
            <w:hideMark/>
          </w:tcPr>
          <w:p w14:paraId="75625E2F" w14:textId="77777777" w:rsidR="005A6CBB" w:rsidRPr="005A6CBB" w:rsidRDefault="005A6CBB" w:rsidP="005A6CBB">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A6CBB">
              <w:rPr>
                <w:rFonts w:ascii="Times New Roman" w:eastAsia="Times New Roman" w:hAnsi="Times New Roman" w:cs="Times New Roman"/>
                <w:b/>
                <w:bCs/>
                <w:sz w:val="24"/>
                <w:szCs w:val="24"/>
              </w:rPr>
              <w:t>Number of Books</w:t>
            </w:r>
            <w:r w:rsidRPr="005A6CBB">
              <w:rPr>
                <w:rFonts w:ascii="Times New Roman" w:eastAsia="Times New Roman" w:hAnsi="Times New Roman" w:cs="Times New Roman"/>
                <w:b/>
                <w:bCs/>
                <w:sz w:val="24"/>
                <w:szCs w:val="24"/>
              </w:rPr>
              <w:br/>
              <w:t>Received</w:t>
            </w:r>
            <w:r w:rsidRPr="005A6CBB">
              <w:rPr>
                <w:rFonts w:ascii="Times New Roman" w:eastAsia="Times New Roman" w:hAnsi="Times New Roman" w:cs="Times New Roman"/>
                <w:b/>
                <w:bCs/>
                <w:sz w:val="24"/>
                <w:szCs w:val="24"/>
              </w:rPr>
              <w:br/>
              <w:t>at CCBC</w:t>
            </w:r>
            <w:r w:rsidRPr="005A6CBB">
              <w:rPr>
                <w:rFonts w:ascii="Times New Roman" w:eastAsia="Times New Roman" w:hAnsi="Times New Roman" w:cs="Times New Roman"/>
                <w:b/>
                <w:bCs/>
                <w:sz w:val="24"/>
                <w:szCs w:val="24"/>
              </w:rPr>
              <w:br/>
              <w:t>(approx.)</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C4152D" w14:textId="77777777" w:rsidR="005A6CBB" w:rsidRPr="005A6CBB" w:rsidRDefault="005A6CBB" w:rsidP="005A6CBB">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A6CBB">
              <w:rPr>
                <w:rFonts w:ascii="Times New Roman" w:eastAsia="Times New Roman" w:hAnsi="Times New Roman" w:cs="Times New Roman"/>
                <w:b/>
                <w:bCs/>
                <w:sz w:val="24"/>
                <w:szCs w:val="24"/>
              </w:rPr>
              <w:br/>
              <w:t xml:space="preserve">African / </w:t>
            </w:r>
            <w:r w:rsidRPr="005A6CBB">
              <w:rPr>
                <w:rFonts w:ascii="Times New Roman" w:eastAsia="Times New Roman" w:hAnsi="Times New Roman" w:cs="Times New Roman"/>
                <w:b/>
                <w:bCs/>
                <w:sz w:val="24"/>
                <w:szCs w:val="24"/>
              </w:rPr>
              <w:br/>
              <w:t>African Americans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26D52F6" w14:textId="77777777" w:rsidR="005A6CBB" w:rsidRPr="005A6CBB" w:rsidRDefault="005A6CBB" w:rsidP="005A6CBB">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A6CBB">
              <w:rPr>
                <w:rFonts w:ascii="Times New Roman" w:eastAsia="Times New Roman" w:hAnsi="Times New Roman" w:cs="Times New Roman"/>
                <w:b/>
                <w:bCs/>
                <w:sz w:val="24"/>
                <w:szCs w:val="24"/>
              </w:rPr>
              <w:br/>
              <w:t>American Indians / First Nations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148B9F" w14:textId="77777777" w:rsidR="005A6CBB" w:rsidRPr="005A6CBB" w:rsidRDefault="005A6CBB" w:rsidP="005A6CBB">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A6CBB">
              <w:rPr>
                <w:rFonts w:ascii="Times New Roman" w:eastAsia="Times New Roman" w:hAnsi="Times New Roman" w:cs="Times New Roman"/>
                <w:b/>
                <w:bCs/>
                <w:sz w:val="24"/>
                <w:szCs w:val="24"/>
              </w:rPr>
              <w:t xml:space="preserve">Asian </w:t>
            </w:r>
            <w:proofErr w:type="spellStart"/>
            <w:r w:rsidRPr="005A6CBB">
              <w:rPr>
                <w:rFonts w:ascii="Times New Roman" w:eastAsia="Times New Roman" w:hAnsi="Times New Roman" w:cs="Times New Roman"/>
                <w:b/>
                <w:bCs/>
                <w:sz w:val="24"/>
                <w:szCs w:val="24"/>
              </w:rPr>
              <w:t>Pacifics</w:t>
            </w:r>
            <w:proofErr w:type="spellEnd"/>
            <w:r w:rsidRPr="005A6CBB">
              <w:rPr>
                <w:rFonts w:ascii="Times New Roman" w:eastAsia="Times New Roman" w:hAnsi="Times New Roman" w:cs="Times New Roman"/>
                <w:b/>
                <w:bCs/>
                <w:sz w:val="24"/>
                <w:szCs w:val="24"/>
              </w:rPr>
              <w:t>/</w:t>
            </w:r>
            <w:r w:rsidRPr="005A6CBB">
              <w:rPr>
                <w:rFonts w:ascii="Times New Roman" w:eastAsia="Times New Roman" w:hAnsi="Times New Roman" w:cs="Times New Roman"/>
                <w:b/>
                <w:bCs/>
                <w:sz w:val="24"/>
                <w:szCs w:val="24"/>
              </w:rPr>
              <w:br/>
              <w:t>Asian Pacific Americans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A3D2DF2" w14:textId="77777777" w:rsidR="005A6CBB" w:rsidRPr="005A6CBB" w:rsidRDefault="005A6CBB" w:rsidP="005A6CBB">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A6CBB">
              <w:rPr>
                <w:rFonts w:ascii="Times New Roman" w:eastAsia="Times New Roman" w:hAnsi="Times New Roman" w:cs="Times New Roman"/>
                <w:b/>
                <w:bCs/>
                <w:sz w:val="24"/>
                <w:szCs w:val="24"/>
              </w:rPr>
              <w:br/>
            </w:r>
            <w:r w:rsidRPr="005A6CBB">
              <w:rPr>
                <w:rFonts w:ascii="Times New Roman" w:eastAsia="Times New Roman" w:hAnsi="Times New Roman" w:cs="Times New Roman"/>
                <w:b/>
                <w:bCs/>
                <w:sz w:val="24"/>
                <w:szCs w:val="24"/>
              </w:rPr>
              <w:br/>
              <w:t>Latinos</w:t>
            </w:r>
          </w:p>
        </w:tc>
      </w:tr>
      <w:tr w:rsidR="005A6CBB" w:rsidRPr="005A6CBB" w14:paraId="4BD53C33" w14:textId="77777777" w:rsidTr="005A6C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A3B5D3"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830E42"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p>
        </w:tc>
        <w:tc>
          <w:tcPr>
            <w:tcW w:w="200" w:type="pct"/>
            <w:tcBorders>
              <w:top w:val="outset" w:sz="6" w:space="0" w:color="auto"/>
              <w:left w:val="outset" w:sz="6" w:space="0" w:color="auto"/>
              <w:bottom w:val="outset" w:sz="6" w:space="0" w:color="auto"/>
              <w:right w:val="outset" w:sz="6" w:space="0" w:color="auto"/>
            </w:tcBorders>
            <w:vAlign w:val="center"/>
            <w:hideMark/>
          </w:tcPr>
          <w:p w14:paraId="50C6D311"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b/>
                <w:bCs/>
                <w:sz w:val="24"/>
                <w:szCs w:val="24"/>
              </w:rPr>
              <w:t>By</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9C0BE3"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b/>
                <w:bCs/>
                <w:sz w:val="24"/>
                <w:szCs w:val="24"/>
              </w:rPr>
              <w:t>About</w:t>
            </w:r>
          </w:p>
        </w:tc>
        <w:tc>
          <w:tcPr>
            <w:tcW w:w="200" w:type="pct"/>
            <w:tcBorders>
              <w:top w:val="outset" w:sz="6" w:space="0" w:color="auto"/>
              <w:left w:val="outset" w:sz="6" w:space="0" w:color="auto"/>
              <w:bottom w:val="outset" w:sz="6" w:space="0" w:color="auto"/>
              <w:right w:val="outset" w:sz="6" w:space="0" w:color="auto"/>
            </w:tcBorders>
            <w:vAlign w:val="center"/>
            <w:hideMark/>
          </w:tcPr>
          <w:p w14:paraId="5B810610"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b/>
                <w:bCs/>
                <w:sz w:val="24"/>
                <w:szCs w:val="24"/>
              </w:rPr>
              <w:t>By</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D284BA"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b/>
                <w:bCs/>
                <w:sz w:val="24"/>
                <w:szCs w:val="24"/>
              </w:rPr>
              <w:t>About</w:t>
            </w:r>
          </w:p>
        </w:tc>
        <w:tc>
          <w:tcPr>
            <w:tcW w:w="200" w:type="pct"/>
            <w:tcBorders>
              <w:top w:val="outset" w:sz="6" w:space="0" w:color="auto"/>
              <w:left w:val="outset" w:sz="6" w:space="0" w:color="auto"/>
              <w:bottom w:val="outset" w:sz="6" w:space="0" w:color="auto"/>
              <w:right w:val="outset" w:sz="6" w:space="0" w:color="auto"/>
            </w:tcBorders>
            <w:vAlign w:val="center"/>
            <w:hideMark/>
          </w:tcPr>
          <w:p w14:paraId="4A3AC982"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b/>
                <w:bCs/>
                <w:sz w:val="24"/>
                <w:szCs w:val="24"/>
              </w:rPr>
              <w:t>By</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515678"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b/>
                <w:bCs/>
                <w:sz w:val="24"/>
                <w:szCs w:val="24"/>
              </w:rPr>
              <w:t>About</w:t>
            </w:r>
          </w:p>
        </w:tc>
        <w:tc>
          <w:tcPr>
            <w:tcW w:w="200" w:type="pct"/>
            <w:tcBorders>
              <w:top w:val="outset" w:sz="6" w:space="0" w:color="auto"/>
              <w:left w:val="outset" w:sz="6" w:space="0" w:color="auto"/>
              <w:bottom w:val="outset" w:sz="6" w:space="0" w:color="auto"/>
              <w:right w:val="outset" w:sz="6" w:space="0" w:color="auto"/>
            </w:tcBorders>
            <w:vAlign w:val="center"/>
            <w:hideMark/>
          </w:tcPr>
          <w:p w14:paraId="676F160E"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b/>
                <w:bCs/>
                <w:sz w:val="24"/>
                <w:szCs w:val="24"/>
              </w:rPr>
              <w:t>By</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BADF679"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b/>
                <w:bCs/>
                <w:sz w:val="24"/>
                <w:szCs w:val="24"/>
              </w:rPr>
              <w:t>About</w:t>
            </w:r>
          </w:p>
        </w:tc>
      </w:tr>
      <w:tr w:rsidR="005A6CBB" w:rsidRPr="005A6CBB" w14:paraId="6359D962" w14:textId="77777777" w:rsidTr="005A6C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734BDD"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2473C"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3,700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39C7D"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7637D"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340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0AAD2"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61028"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6AE84"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274</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1CB93"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BCD80"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76E29"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216</w:t>
            </w:r>
          </w:p>
        </w:tc>
      </w:tr>
      <w:tr w:rsidR="005A6CBB" w:rsidRPr="005A6CBB" w14:paraId="177B45AB" w14:textId="77777777" w:rsidTr="005A6C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F5712D"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38664"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3,400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78943"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9AE81"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287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83233"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AB63A"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DB7E5"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217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4AA86"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ECAD1"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7A2BF"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169</w:t>
            </w:r>
          </w:p>
        </w:tc>
      </w:tr>
      <w:tr w:rsidR="005A6CBB" w:rsidRPr="005A6CBB" w14:paraId="27F6AA41" w14:textId="77777777" w:rsidTr="005A6C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2C6126"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7D935"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3,400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47709"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75143"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270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54BA2"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36CF5"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7A415"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E927E"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6D5F2"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A8D97"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85</w:t>
            </w:r>
          </w:p>
        </w:tc>
      </w:tr>
      <w:tr w:rsidR="005A6CBB" w:rsidRPr="005A6CBB" w14:paraId="52F45C1A" w14:textId="77777777" w:rsidTr="005A6C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EE55A2"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hyperlink r:id="rId20" w:tgtFrame="_blank" w:history="1">
              <w:r w:rsidRPr="005A6CBB">
                <w:rPr>
                  <w:rFonts w:ascii="Times New Roman" w:eastAsia="Times New Roman" w:hAnsi="Times New Roman" w:cs="Times New Roman"/>
                  <w:color w:val="0000FF"/>
                  <w:sz w:val="24"/>
                  <w:szCs w:val="24"/>
                  <w:u w:val="single"/>
                </w:rPr>
                <w:t>2014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E57EF69"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3,500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85488"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FA086"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181</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E1A95"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EA12B"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9BCB3"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8DCD8"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D1EB1"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F2613"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66</w:t>
            </w:r>
          </w:p>
        </w:tc>
      </w:tr>
      <w:tr w:rsidR="005A6CBB" w:rsidRPr="005A6CBB" w14:paraId="2F3514AB" w14:textId="77777777" w:rsidTr="005A6C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7E29F1"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b/>
                <w:bCs/>
                <w:sz w:val="24"/>
                <w:szCs w:val="24"/>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BA386"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3,200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CFC29"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27860"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0DFA8"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0EF46"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80F99"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B18C8"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26CF9"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B6EC3"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58</w:t>
            </w:r>
          </w:p>
        </w:tc>
      </w:tr>
      <w:tr w:rsidR="005A6CBB" w:rsidRPr="005A6CBB" w14:paraId="58B5F143" w14:textId="77777777" w:rsidTr="005A6C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66B831"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b/>
                <w:bCs/>
                <w:sz w:val="24"/>
                <w:szCs w:val="24"/>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501FF"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A7772"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501CA"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2971F"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C59F3"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3A960"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5A982"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4ADB4"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8A530"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54</w:t>
            </w:r>
          </w:p>
        </w:tc>
      </w:tr>
      <w:tr w:rsidR="005A6CBB" w:rsidRPr="005A6CBB" w14:paraId="53E0ACF9" w14:textId="77777777" w:rsidTr="005A6C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F5747A"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b/>
                <w:bCs/>
                <w:sz w:val="24"/>
                <w:szCs w:val="24"/>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23DB2"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3,400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5932F"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C2A6C"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43B7E"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B047A"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77C89"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160CC"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91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B4175"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B0D0F"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58</w:t>
            </w:r>
          </w:p>
        </w:tc>
      </w:tr>
      <w:tr w:rsidR="005A6CBB" w:rsidRPr="005A6CBB" w14:paraId="39A267A9" w14:textId="77777777" w:rsidTr="005A6C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58B2F5"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b/>
                <w:bCs/>
                <w:sz w:val="24"/>
                <w:szCs w:val="24"/>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64D6C"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3,400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52224"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BAD4D"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41DF0"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D7E84"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B7163"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997DD"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3DC44"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5F485"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66</w:t>
            </w:r>
          </w:p>
        </w:tc>
      </w:tr>
      <w:tr w:rsidR="005A6CBB" w:rsidRPr="005A6CBB" w14:paraId="1B209DD7" w14:textId="77777777" w:rsidTr="005A6C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6F93F7"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b/>
                <w:bCs/>
                <w:sz w:val="24"/>
                <w:szCs w:val="24"/>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C2ED8"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DCC38"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03937"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FC7A7"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B0EE2"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6DD4E"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4ADB5"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8F7B0"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2C306"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61</w:t>
            </w:r>
          </w:p>
        </w:tc>
      </w:tr>
      <w:tr w:rsidR="005A6CBB" w:rsidRPr="005A6CBB" w14:paraId="527EAE26" w14:textId="77777777" w:rsidTr="005A6C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5400B8"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b/>
                <w:bCs/>
                <w:sz w:val="24"/>
                <w:szCs w:val="24"/>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C74DA"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B9927"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F2B5C"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F391F"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F25C9"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993D2"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8A63F"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E9940"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A0857"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79</w:t>
            </w:r>
          </w:p>
        </w:tc>
      </w:tr>
      <w:tr w:rsidR="005A6CBB" w:rsidRPr="005A6CBB" w14:paraId="004D4C84" w14:textId="77777777" w:rsidTr="005A6C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EBB8A7"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b/>
                <w:bCs/>
                <w:sz w:val="24"/>
                <w:szCs w:val="24"/>
              </w:rPr>
              <w:t>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7B822"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FC58B"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A537E"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1D51F"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A09FC"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DEEFA"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5ABEA"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0E13D"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DA198"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59</w:t>
            </w:r>
          </w:p>
        </w:tc>
      </w:tr>
      <w:tr w:rsidR="005A6CBB" w:rsidRPr="005A6CBB" w14:paraId="27E3FB6B" w14:textId="77777777" w:rsidTr="005A6C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7D2704"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b/>
                <w:bCs/>
                <w:sz w:val="24"/>
                <w:szCs w:val="24"/>
              </w:rPr>
              <w:t>2006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E8DBC"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03FE2"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FB218"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01944"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5F150"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758F6"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CB97A"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42436"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DE983"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63</w:t>
            </w:r>
          </w:p>
        </w:tc>
      </w:tr>
      <w:tr w:rsidR="005A6CBB" w:rsidRPr="005A6CBB" w14:paraId="386B9885" w14:textId="77777777" w:rsidTr="005A6C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30ED84"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b/>
                <w:bCs/>
                <w:sz w:val="24"/>
                <w:szCs w:val="24"/>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4E341"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2,800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F09A8"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25217"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410F4"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B16E3"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9EFCA"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0CC75"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08790"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D57BC"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76</w:t>
            </w:r>
          </w:p>
        </w:tc>
      </w:tr>
      <w:tr w:rsidR="005A6CBB" w:rsidRPr="005A6CBB" w14:paraId="46ED9AE5" w14:textId="77777777" w:rsidTr="005A6C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C6FC43"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b/>
                <w:bCs/>
                <w:sz w:val="24"/>
                <w:szCs w:val="24"/>
              </w:rPr>
              <w:t>2004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856ED"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2,800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BB1F6"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99</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731EB"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2A81E"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82CA9"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649B7"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69E71"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907EC"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1F5BF"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61</w:t>
            </w:r>
          </w:p>
        </w:tc>
      </w:tr>
      <w:tr w:rsidR="005A6CBB" w:rsidRPr="005A6CBB" w14:paraId="3C2EAFFE" w14:textId="77777777" w:rsidTr="005A6C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5C1C6F"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b/>
                <w:bCs/>
                <w:sz w:val="24"/>
                <w:szCs w:val="24"/>
              </w:rPr>
              <w:t>2003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B8E9C"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3,200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AF108"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D8B36"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25F27"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9080D"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6ACFF"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7770C"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EDAFB"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39DEF"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63</w:t>
            </w:r>
          </w:p>
        </w:tc>
      </w:tr>
      <w:tr w:rsidR="005A6CBB" w:rsidRPr="005A6CBB" w14:paraId="092CBEF8" w14:textId="77777777" w:rsidTr="005A6CB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2278C4"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b/>
                <w:bCs/>
                <w:sz w:val="24"/>
                <w:szCs w:val="24"/>
              </w:rPr>
              <w:t>2002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FDAB5"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3,150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633FC"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52969"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2531F"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BAC06"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331E7"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E4EF3"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91</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78690"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20454" w14:textId="77777777" w:rsidR="005A6CBB" w:rsidRPr="005A6CBB" w:rsidRDefault="005A6CBB" w:rsidP="005A6CBB">
            <w:pPr>
              <w:spacing w:after="0" w:line="240" w:lineRule="auto"/>
              <w:jc w:val="center"/>
              <w:rPr>
                <w:rFonts w:ascii="Times New Roman" w:eastAsia="Times New Roman" w:hAnsi="Times New Roman" w:cs="Times New Roman"/>
                <w:sz w:val="24"/>
                <w:szCs w:val="24"/>
              </w:rPr>
            </w:pPr>
            <w:r w:rsidRPr="005A6CBB">
              <w:rPr>
                <w:rFonts w:ascii="Times New Roman" w:eastAsia="Times New Roman" w:hAnsi="Times New Roman" w:cs="Times New Roman"/>
                <w:sz w:val="24"/>
                <w:szCs w:val="24"/>
              </w:rPr>
              <w:t>94</w:t>
            </w:r>
          </w:p>
        </w:tc>
      </w:tr>
    </w:tbl>
    <w:p w14:paraId="5D811CD2" w14:textId="14A6E944" w:rsidR="005A6CBB" w:rsidRDefault="005A6CBB" w:rsidP="00091A00">
      <w:pPr>
        <w:pStyle w:val="NoSpacing"/>
        <w:rPr>
          <w:rFonts w:ascii="Times New Roman" w:hAnsi="Times New Roman" w:cs="Times New Roman"/>
          <w:b/>
          <w:sz w:val="18"/>
          <w:szCs w:val="18"/>
        </w:rPr>
      </w:pPr>
    </w:p>
    <w:p w14:paraId="624F9FE1" w14:textId="23B57433" w:rsidR="005A6CBB" w:rsidRDefault="005A6CBB" w:rsidP="00091A00">
      <w:pPr>
        <w:pStyle w:val="NoSpacing"/>
        <w:rPr>
          <w:rFonts w:ascii="Times New Roman" w:hAnsi="Times New Roman" w:cs="Times New Roman"/>
          <w:b/>
          <w:sz w:val="18"/>
          <w:szCs w:val="18"/>
        </w:rPr>
      </w:pPr>
    </w:p>
    <w:p w14:paraId="03378CDE" w14:textId="0523C6F1" w:rsidR="005A6CBB" w:rsidRDefault="005A6CBB" w:rsidP="00091A00">
      <w:pPr>
        <w:pStyle w:val="NoSpacing"/>
        <w:rPr>
          <w:rFonts w:ascii="Times New Roman" w:hAnsi="Times New Roman" w:cs="Times New Roman"/>
          <w:b/>
          <w:sz w:val="18"/>
          <w:szCs w:val="18"/>
        </w:rPr>
      </w:pPr>
    </w:p>
    <w:p w14:paraId="4893B80F" w14:textId="6609043C" w:rsidR="005A6CBB" w:rsidRDefault="005A6CBB" w:rsidP="00091A00">
      <w:pPr>
        <w:pStyle w:val="NoSpacing"/>
        <w:rPr>
          <w:rFonts w:ascii="Times New Roman" w:hAnsi="Times New Roman" w:cs="Times New Roman"/>
          <w:b/>
          <w:sz w:val="18"/>
          <w:szCs w:val="18"/>
        </w:rPr>
      </w:pPr>
    </w:p>
    <w:p w14:paraId="02F458D4" w14:textId="7300671F" w:rsidR="005A6CBB" w:rsidRDefault="005A6CBB" w:rsidP="00091A00">
      <w:pPr>
        <w:pStyle w:val="NoSpacing"/>
        <w:rPr>
          <w:rFonts w:ascii="Times New Roman" w:hAnsi="Times New Roman" w:cs="Times New Roman"/>
          <w:b/>
          <w:sz w:val="18"/>
          <w:szCs w:val="18"/>
        </w:rPr>
      </w:pPr>
    </w:p>
    <w:p w14:paraId="7181139C" w14:textId="7FDA4878" w:rsidR="005A6CBB" w:rsidRDefault="005A6CBB" w:rsidP="00091A00">
      <w:pPr>
        <w:pStyle w:val="NoSpacing"/>
        <w:rPr>
          <w:rFonts w:ascii="Times New Roman" w:hAnsi="Times New Roman" w:cs="Times New Roman"/>
          <w:b/>
          <w:sz w:val="18"/>
          <w:szCs w:val="18"/>
        </w:rPr>
      </w:pPr>
    </w:p>
    <w:p w14:paraId="741B2D16" w14:textId="519D8AD2" w:rsidR="005A6CBB" w:rsidRDefault="005A6CBB" w:rsidP="00091A00">
      <w:pPr>
        <w:pStyle w:val="NoSpacing"/>
        <w:rPr>
          <w:rFonts w:ascii="Times New Roman" w:hAnsi="Times New Roman" w:cs="Times New Roman"/>
          <w:b/>
          <w:sz w:val="18"/>
          <w:szCs w:val="18"/>
        </w:rPr>
      </w:pPr>
    </w:p>
    <w:p w14:paraId="23E36E70" w14:textId="6710717D" w:rsidR="005A6CBB" w:rsidRDefault="005A6CBB" w:rsidP="00091A00">
      <w:pPr>
        <w:pStyle w:val="NoSpacing"/>
        <w:rPr>
          <w:rFonts w:ascii="Times New Roman" w:hAnsi="Times New Roman" w:cs="Times New Roman"/>
          <w:b/>
          <w:sz w:val="18"/>
          <w:szCs w:val="18"/>
        </w:rPr>
      </w:pPr>
    </w:p>
    <w:p w14:paraId="7CDEA817" w14:textId="04E378D7" w:rsidR="005A6CBB" w:rsidRDefault="005A6CBB" w:rsidP="00091A00">
      <w:pPr>
        <w:pStyle w:val="NoSpacing"/>
        <w:rPr>
          <w:rFonts w:ascii="Times New Roman" w:hAnsi="Times New Roman" w:cs="Times New Roman"/>
          <w:b/>
          <w:sz w:val="18"/>
          <w:szCs w:val="18"/>
        </w:rPr>
      </w:pPr>
    </w:p>
    <w:p w14:paraId="259F7499" w14:textId="7148D6AA" w:rsidR="005A6CBB" w:rsidRDefault="005A6CBB" w:rsidP="00091A00">
      <w:pPr>
        <w:pStyle w:val="NoSpacing"/>
        <w:rPr>
          <w:rFonts w:ascii="Times New Roman" w:hAnsi="Times New Roman" w:cs="Times New Roman"/>
          <w:b/>
          <w:sz w:val="18"/>
          <w:szCs w:val="18"/>
        </w:rPr>
      </w:pPr>
    </w:p>
    <w:p w14:paraId="126023BC" w14:textId="0D478D09" w:rsidR="005A6CBB" w:rsidRDefault="005A6CBB" w:rsidP="00091A00">
      <w:pPr>
        <w:pStyle w:val="NoSpacing"/>
        <w:rPr>
          <w:rFonts w:ascii="Times New Roman" w:hAnsi="Times New Roman" w:cs="Times New Roman"/>
          <w:b/>
          <w:sz w:val="18"/>
          <w:szCs w:val="18"/>
        </w:rPr>
      </w:pPr>
    </w:p>
    <w:p w14:paraId="0CFA4C6B" w14:textId="7952568C" w:rsidR="005A6CBB" w:rsidRDefault="005A6CBB" w:rsidP="00091A00">
      <w:pPr>
        <w:pStyle w:val="NoSpacing"/>
        <w:rPr>
          <w:rFonts w:ascii="Times New Roman" w:hAnsi="Times New Roman" w:cs="Times New Roman"/>
          <w:b/>
          <w:sz w:val="18"/>
          <w:szCs w:val="18"/>
        </w:rPr>
      </w:pPr>
    </w:p>
    <w:p w14:paraId="66CF231B" w14:textId="3382B287" w:rsidR="005A6CBB" w:rsidRDefault="005A6CBB" w:rsidP="00091A00">
      <w:pPr>
        <w:pStyle w:val="NoSpacing"/>
        <w:rPr>
          <w:rFonts w:ascii="Times New Roman" w:hAnsi="Times New Roman" w:cs="Times New Roman"/>
          <w:b/>
          <w:sz w:val="18"/>
          <w:szCs w:val="18"/>
        </w:rPr>
      </w:pPr>
    </w:p>
    <w:tbl>
      <w:tblPr>
        <w:tblpPr w:leftFromText="180" w:rightFromText="180" w:horzAnchor="margin" w:tblpY="-840"/>
        <w:tblW w:w="9180" w:type="dxa"/>
        <w:tblCellSpacing w:w="75" w:type="dxa"/>
        <w:tblCellMar>
          <w:left w:w="0" w:type="dxa"/>
          <w:right w:w="0" w:type="dxa"/>
        </w:tblCellMar>
        <w:tblLook w:val="04A0" w:firstRow="1" w:lastRow="0" w:firstColumn="1" w:lastColumn="0" w:noHBand="0" w:noVBand="1"/>
      </w:tblPr>
      <w:tblGrid>
        <w:gridCol w:w="9180"/>
      </w:tblGrid>
      <w:tr w:rsidR="007F5234" w:rsidRPr="005A6CBB" w14:paraId="49EFFA83" w14:textId="77777777" w:rsidTr="00383B9C">
        <w:trPr>
          <w:tblCellSpacing w:w="75" w:type="dxa"/>
        </w:trPr>
        <w:tc>
          <w:tcPr>
            <w:tcW w:w="8880" w:type="dxa"/>
            <w:shd w:val="clear" w:color="auto" w:fill="auto"/>
            <w:tcMar>
              <w:top w:w="150" w:type="dxa"/>
              <w:left w:w="150" w:type="dxa"/>
              <w:bottom w:w="150" w:type="dxa"/>
              <w:right w:w="150" w:type="dxa"/>
            </w:tcMar>
            <w:vAlign w:val="center"/>
            <w:hideMark/>
          </w:tcPr>
          <w:p w14:paraId="04C09154" w14:textId="14FFDF0D" w:rsidR="005A6CBB" w:rsidRPr="005A6CBB" w:rsidRDefault="005A6CBB" w:rsidP="00383B9C">
            <w:pPr>
              <w:spacing w:before="100" w:beforeAutospacing="1" w:after="100" w:afterAutospacing="1" w:line="240" w:lineRule="auto"/>
              <w:jc w:val="center"/>
              <w:outlineLvl w:val="2"/>
              <w:rPr>
                <w:rFonts w:ascii="Arial" w:eastAsia="Times New Roman" w:hAnsi="Arial" w:cs="Arial"/>
                <w:b/>
                <w:bCs/>
                <w:sz w:val="24"/>
                <w:szCs w:val="24"/>
              </w:rPr>
            </w:pPr>
            <w:bookmarkStart w:id="1" w:name="USonly"/>
            <w:bookmarkEnd w:id="1"/>
            <w:r w:rsidRPr="005A6CBB">
              <w:rPr>
                <w:rFonts w:ascii="Arial" w:eastAsia="Times New Roman" w:hAnsi="Arial" w:cs="Arial"/>
                <w:b/>
                <w:bCs/>
                <w:sz w:val="24"/>
                <w:szCs w:val="24"/>
              </w:rPr>
              <w:lastRenderedPageBreak/>
              <w:t xml:space="preserve">Children's Books </w:t>
            </w:r>
            <w:r w:rsidR="007F5234" w:rsidRPr="005A6CBB">
              <w:rPr>
                <w:rFonts w:ascii="Arial" w:eastAsia="Times New Roman" w:hAnsi="Arial" w:cs="Arial"/>
                <w:b/>
                <w:bCs/>
                <w:sz w:val="24"/>
                <w:szCs w:val="24"/>
              </w:rPr>
              <w:t>by</w:t>
            </w:r>
            <w:r w:rsidRPr="005A6CBB">
              <w:rPr>
                <w:rFonts w:ascii="Arial" w:eastAsia="Times New Roman" w:hAnsi="Arial" w:cs="Arial"/>
                <w:b/>
                <w:bCs/>
                <w:sz w:val="24"/>
                <w:szCs w:val="24"/>
              </w:rPr>
              <w:t xml:space="preserve"> and About People of Color and</w:t>
            </w:r>
            <w:r w:rsidRPr="005A6CBB">
              <w:rPr>
                <w:rFonts w:ascii="Arial" w:eastAsia="Times New Roman" w:hAnsi="Arial" w:cs="Arial"/>
                <w:b/>
                <w:bCs/>
                <w:sz w:val="24"/>
                <w:szCs w:val="24"/>
              </w:rPr>
              <w:br/>
              <w:t>First/Native Nations Received by the CCBC*--US Publishers Only</w:t>
            </w:r>
            <w:r w:rsidRPr="005A6CBB">
              <w:rPr>
                <w:rFonts w:ascii="Arial" w:eastAsia="Times New Roman" w:hAnsi="Arial" w:cs="Arial"/>
                <w:b/>
                <w:bCs/>
                <w:sz w:val="24"/>
                <w:szCs w:val="24"/>
              </w:rPr>
              <w:br/>
              <w:t>2015 -</w:t>
            </w:r>
          </w:p>
          <w:p w14:paraId="6A93FA23" w14:textId="77777777" w:rsidR="005A6CBB" w:rsidRPr="005A6CBB" w:rsidRDefault="005A6CBB" w:rsidP="00383B9C">
            <w:pPr>
              <w:spacing w:after="0" w:line="240" w:lineRule="auto"/>
              <w:rPr>
                <w:rFonts w:ascii="Arial" w:eastAsia="Times New Roman" w:hAnsi="Arial" w:cs="Arial"/>
                <w:sz w:val="18"/>
                <w:szCs w:val="18"/>
              </w:rPr>
            </w:pPr>
            <w:r w:rsidRPr="005A6CBB">
              <w:rPr>
                <w:rFonts w:ascii="Arial" w:eastAsia="Times New Roman" w:hAnsi="Arial" w:cs="Arial"/>
                <w:sz w:val="18"/>
                <w:szCs w:val="18"/>
              </w:rPr>
              <w:t>Last Updated: February 22, 2018</w:t>
            </w:r>
          </w:p>
        </w:tc>
      </w:tr>
    </w:tbl>
    <w:p w14:paraId="166A5FB7" w14:textId="77777777" w:rsidR="005A6CBB" w:rsidRPr="005A6CBB" w:rsidRDefault="005A6CBB" w:rsidP="005A6CBB">
      <w:pPr>
        <w:spacing w:after="0" w:line="240" w:lineRule="auto"/>
        <w:rPr>
          <w:rFonts w:ascii="Times New Roman" w:eastAsia="Times New Roman" w:hAnsi="Times New Roman" w:cs="Times New Roman"/>
          <w:vanish/>
          <w:sz w:val="24"/>
          <w:szCs w:val="24"/>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2"/>
        <w:gridCol w:w="1128"/>
        <w:gridCol w:w="376"/>
        <w:gridCol w:w="2139"/>
        <w:gridCol w:w="306"/>
        <w:gridCol w:w="2099"/>
        <w:gridCol w:w="376"/>
        <w:gridCol w:w="1342"/>
        <w:gridCol w:w="375"/>
        <w:gridCol w:w="601"/>
      </w:tblGrid>
      <w:tr w:rsidR="007F5234" w:rsidRPr="005A6CBB" w14:paraId="4CC4B48F" w14:textId="77777777" w:rsidTr="005A6CBB">
        <w:trPr>
          <w:tblCellSpacing w:w="7" w:type="dxa"/>
        </w:trPr>
        <w:tc>
          <w:tcPr>
            <w:tcW w:w="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9E6A715" w14:textId="77777777" w:rsidR="005A6CBB" w:rsidRPr="005A6CBB" w:rsidRDefault="005A6CBB" w:rsidP="005A6CBB">
            <w:pPr>
              <w:spacing w:before="100" w:beforeAutospacing="1" w:after="100" w:afterAutospacing="1" w:line="240" w:lineRule="auto"/>
              <w:jc w:val="center"/>
              <w:outlineLvl w:val="3"/>
              <w:rPr>
                <w:rFonts w:ascii="Arial" w:eastAsia="Times New Roman" w:hAnsi="Arial" w:cs="Arial"/>
                <w:b/>
                <w:bCs/>
                <w:sz w:val="24"/>
                <w:szCs w:val="24"/>
              </w:rPr>
            </w:pPr>
            <w:r w:rsidRPr="005A6CBB">
              <w:rPr>
                <w:rFonts w:ascii="Arial" w:eastAsia="Times New Roman" w:hAnsi="Arial" w:cs="Arial"/>
                <w:b/>
                <w:bCs/>
                <w:sz w:val="24"/>
                <w:szCs w:val="24"/>
              </w:rPr>
              <w:br/>
              <w:t xml:space="preserve">Year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0A47B8F" w14:textId="77777777" w:rsidR="005A6CBB" w:rsidRPr="005A6CBB" w:rsidRDefault="005A6CBB" w:rsidP="005A6CBB">
            <w:pPr>
              <w:spacing w:before="100" w:beforeAutospacing="1" w:after="100" w:afterAutospacing="1" w:line="240" w:lineRule="auto"/>
              <w:jc w:val="center"/>
              <w:outlineLvl w:val="3"/>
              <w:rPr>
                <w:rFonts w:ascii="Arial" w:eastAsia="Times New Roman" w:hAnsi="Arial" w:cs="Arial"/>
                <w:b/>
                <w:bCs/>
                <w:sz w:val="24"/>
                <w:szCs w:val="24"/>
              </w:rPr>
            </w:pPr>
            <w:r w:rsidRPr="005A6CBB">
              <w:rPr>
                <w:rFonts w:ascii="Arial" w:eastAsia="Times New Roman" w:hAnsi="Arial" w:cs="Arial"/>
                <w:b/>
                <w:bCs/>
                <w:sz w:val="24"/>
                <w:szCs w:val="24"/>
              </w:rPr>
              <w:t>Number of Books</w:t>
            </w:r>
            <w:r w:rsidRPr="005A6CBB">
              <w:rPr>
                <w:rFonts w:ascii="Arial" w:eastAsia="Times New Roman" w:hAnsi="Arial" w:cs="Arial"/>
                <w:b/>
                <w:bCs/>
                <w:sz w:val="24"/>
                <w:szCs w:val="24"/>
              </w:rPr>
              <w:br/>
              <w:t>Received</w:t>
            </w:r>
            <w:r w:rsidRPr="005A6CBB">
              <w:rPr>
                <w:rFonts w:ascii="Arial" w:eastAsia="Times New Roman" w:hAnsi="Arial" w:cs="Arial"/>
                <w:b/>
                <w:bCs/>
                <w:sz w:val="24"/>
                <w:szCs w:val="24"/>
              </w:rPr>
              <w:br/>
              <w:t xml:space="preserve">at CCBC from US Pubs </w:t>
            </w:r>
          </w:p>
        </w:tc>
        <w:tc>
          <w:tcPr>
            <w:tcW w:w="1542"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1252039" w14:textId="77777777" w:rsidR="005A6CBB" w:rsidRPr="005A6CBB" w:rsidRDefault="005A6CBB" w:rsidP="005A6CBB">
            <w:pPr>
              <w:spacing w:before="100" w:beforeAutospacing="1" w:after="100" w:afterAutospacing="1" w:line="240" w:lineRule="auto"/>
              <w:jc w:val="center"/>
              <w:outlineLvl w:val="3"/>
              <w:rPr>
                <w:rFonts w:ascii="Arial" w:eastAsia="Times New Roman" w:hAnsi="Arial" w:cs="Arial"/>
                <w:b/>
                <w:bCs/>
                <w:sz w:val="24"/>
                <w:szCs w:val="24"/>
              </w:rPr>
            </w:pPr>
            <w:r w:rsidRPr="005A6CBB">
              <w:rPr>
                <w:rFonts w:ascii="Arial" w:eastAsia="Times New Roman" w:hAnsi="Arial" w:cs="Arial"/>
                <w:b/>
                <w:bCs/>
                <w:sz w:val="24"/>
                <w:szCs w:val="24"/>
              </w:rPr>
              <w:br/>
              <w:t xml:space="preserve">African / </w:t>
            </w:r>
            <w:r w:rsidRPr="005A6CBB">
              <w:rPr>
                <w:rFonts w:ascii="Arial" w:eastAsia="Times New Roman" w:hAnsi="Arial" w:cs="Arial"/>
                <w:b/>
                <w:bCs/>
                <w:sz w:val="24"/>
                <w:szCs w:val="24"/>
              </w:rPr>
              <w:br/>
              <w:t>African Americans</w:t>
            </w:r>
          </w:p>
        </w:tc>
        <w:tc>
          <w:tcPr>
            <w:tcW w:w="1441"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8520D8A" w14:textId="77777777" w:rsidR="005A6CBB" w:rsidRPr="005A6CBB" w:rsidRDefault="005A6CBB" w:rsidP="005A6CBB">
            <w:pPr>
              <w:spacing w:before="100" w:beforeAutospacing="1" w:after="100" w:afterAutospacing="1" w:line="240" w:lineRule="auto"/>
              <w:jc w:val="center"/>
              <w:outlineLvl w:val="3"/>
              <w:rPr>
                <w:rFonts w:ascii="Arial" w:eastAsia="Times New Roman" w:hAnsi="Arial" w:cs="Arial"/>
                <w:b/>
                <w:bCs/>
                <w:sz w:val="24"/>
                <w:szCs w:val="24"/>
              </w:rPr>
            </w:pPr>
            <w:r w:rsidRPr="005A6CBB">
              <w:rPr>
                <w:rFonts w:ascii="Arial" w:eastAsia="Times New Roman" w:hAnsi="Arial" w:cs="Arial"/>
                <w:b/>
                <w:bCs/>
                <w:sz w:val="24"/>
                <w:szCs w:val="24"/>
              </w:rPr>
              <w:br/>
              <w:t>American Indians / First Nations</w:t>
            </w:r>
          </w:p>
        </w:tc>
        <w:tc>
          <w:tcPr>
            <w:tcW w:w="1542"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EDE3116" w14:textId="77777777" w:rsidR="005A6CBB" w:rsidRPr="005A6CBB" w:rsidRDefault="005A6CBB" w:rsidP="005A6CBB">
            <w:pPr>
              <w:spacing w:before="100" w:beforeAutospacing="1" w:after="100" w:afterAutospacing="1" w:line="240" w:lineRule="auto"/>
              <w:jc w:val="center"/>
              <w:outlineLvl w:val="3"/>
              <w:rPr>
                <w:rFonts w:ascii="Arial" w:eastAsia="Times New Roman" w:hAnsi="Arial" w:cs="Arial"/>
                <w:b/>
                <w:bCs/>
                <w:sz w:val="24"/>
                <w:szCs w:val="24"/>
              </w:rPr>
            </w:pPr>
            <w:r w:rsidRPr="005A6CBB">
              <w:rPr>
                <w:rFonts w:ascii="Arial" w:eastAsia="Times New Roman" w:hAnsi="Arial" w:cs="Arial"/>
                <w:b/>
                <w:bCs/>
                <w:sz w:val="24"/>
                <w:szCs w:val="24"/>
              </w:rPr>
              <w:t xml:space="preserve">Asian </w:t>
            </w:r>
            <w:proofErr w:type="spellStart"/>
            <w:r w:rsidRPr="005A6CBB">
              <w:rPr>
                <w:rFonts w:ascii="Arial" w:eastAsia="Times New Roman" w:hAnsi="Arial" w:cs="Arial"/>
                <w:b/>
                <w:bCs/>
                <w:sz w:val="24"/>
                <w:szCs w:val="24"/>
              </w:rPr>
              <w:t>Pacifics</w:t>
            </w:r>
            <w:proofErr w:type="spellEnd"/>
            <w:r w:rsidRPr="005A6CBB">
              <w:rPr>
                <w:rFonts w:ascii="Arial" w:eastAsia="Times New Roman" w:hAnsi="Arial" w:cs="Arial"/>
                <w:b/>
                <w:bCs/>
                <w:sz w:val="24"/>
                <w:szCs w:val="24"/>
              </w:rPr>
              <w:t>/</w:t>
            </w:r>
            <w:r w:rsidRPr="005A6CBB">
              <w:rPr>
                <w:rFonts w:ascii="Arial" w:eastAsia="Times New Roman" w:hAnsi="Arial" w:cs="Arial"/>
                <w:b/>
                <w:bCs/>
                <w:sz w:val="24"/>
                <w:szCs w:val="24"/>
              </w:rPr>
              <w:br/>
              <w:t>Asian Pacific Americans</w:t>
            </w:r>
          </w:p>
        </w:tc>
        <w:tc>
          <w:tcPr>
            <w:tcW w:w="2357"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D0DFD8B" w14:textId="77777777" w:rsidR="005A6CBB" w:rsidRPr="005A6CBB" w:rsidRDefault="005A6CBB" w:rsidP="005A6CBB">
            <w:pPr>
              <w:spacing w:before="100" w:beforeAutospacing="1" w:after="100" w:afterAutospacing="1" w:line="240" w:lineRule="auto"/>
              <w:jc w:val="center"/>
              <w:outlineLvl w:val="3"/>
              <w:rPr>
                <w:rFonts w:ascii="Arial" w:eastAsia="Times New Roman" w:hAnsi="Arial" w:cs="Arial"/>
                <w:b/>
                <w:bCs/>
                <w:sz w:val="24"/>
                <w:szCs w:val="24"/>
              </w:rPr>
            </w:pPr>
            <w:r w:rsidRPr="005A6CBB">
              <w:rPr>
                <w:rFonts w:ascii="Arial" w:eastAsia="Times New Roman" w:hAnsi="Arial" w:cs="Arial"/>
                <w:b/>
                <w:bCs/>
                <w:sz w:val="24"/>
                <w:szCs w:val="24"/>
              </w:rPr>
              <w:br/>
            </w:r>
            <w:r w:rsidRPr="005A6CBB">
              <w:rPr>
                <w:rFonts w:ascii="Arial" w:eastAsia="Times New Roman" w:hAnsi="Arial" w:cs="Arial"/>
                <w:b/>
                <w:bCs/>
                <w:sz w:val="24"/>
                <w:szCs w:val="24"/>
              </w:rPr>
              <w:br/>
              <w:t>Latinos</w:t>
            </w:r>
          </w:p>
        </w:tc>
      </w:tr>
      <w:tr w:rsidR="005A6CBB" w:rsidRPr="005A6CBB" w14:paraId="04356F86" w14:textId="77777777" w:rsidTr="005A6CBB">
        <w:trPr>
          <w:tblCellSpacing w:w="7" w:type="dxa"/>
        </w:trPr>
        <w:tc>
          <w:tcPr>
            <w:tcW w:w="63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14F9D8E" w14:textId="77777777" w:rsidR="005A6CBB" w:rsidRPr="005A6CBB" w:rsidRDefault="005A6CBB" w:rsidP="005A6CBB">
            <w:pPr>
              <w:spacing w:after="0" w:line="240" w:lineRule="auto"/>
              <w:jc w:val="center"/>
              <w:rPr>
                <w:rFonts w:ascii="Arial" w:eastAsia="Times New Roman" w:hAnsi="Arial" w:cs="Arial"/>
                <w:color w:val="000000"/>
                <w:sz w:val="18"/>
                <w:szCs w:val="18"/>
              </w:rPr>
            </w:pPr>
          </w:p>
        </w:tc>
        <w:tc>
          <w:tcPr>
            <w:tcW w:w="114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65C0EA0" w14:textId="77777777" w:rsidR="005A6CBB" w:rsidRPr="005A6CBB" w:rsidRDefault="005A6CBB" w:rsidP="005A6CBB">
            <w:pPr>
              <w:spacing w:after="0" w:line="240" w:lineRule="auto"/>
              <w:jc w:val="center"/>
              <w:rPr>
                <w:rFonts w:ascii="Arial" w:eastAsia="Times New Roman" w:hAnsi="Arial" w:cs="Arial"/>
                <w:color w:val="000000"/>
                <w:sz w:val="18"/>
                <w:szCs w:val="18"/>
              </w:rPr>
            </w:pPr>
          </w:p>
        </w:tc>
        <w:tc>
          <w:tcPr>
            <w:tcW w:w="2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4A9F940"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b/>
                <w:bCs/>
                <w:color w:val="000000"/>
                <w:sz w:val="18"/>
                <w:szCs w:val="18"/>
              </w:rPr>
              <w:t>By</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7CBE006"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b/>
                <w:bCs/>
                <w:color w:val="000000"/>
                <w:sz w:val="18"/>
                <w:szCs w:val="18"/>
              </w:rPr>
              <w:t>About</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35DFC80"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b/>
                <w:bCs/>
                <w:color w:val="000000"/>
                <w:sz w:val="18"/>
                <w:szCs w:val="18"/>
              </w:rPr>
              <w:t>By</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7ACAECA"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b/>
                <w:bCs/>
                <w:color w:val="000000"/>
                <w:sz w:val="18"/>
                <w:szCs w:val="18"/>
              </w:rPr>
              <w:t>About</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6BA51A1"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b/>
                <w:bCs/>
                <w:color w:val="000000"/>
                <w:sz w:val="18"/>
                <w:szCs w:val="18"/>
              </w:rPr>
              <w:t>By</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4DA4397"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b/>
                <w:bCs/>
                <w:color w:val="000000"/>
                <w:sz w:val="18"/>
                <w:szCs w:val="18"/>
              </w:rPr>
              <w:t>About</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45FB0E0"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b/>
                <w:bCs/>
                <w:color w:val="000000"/>
                <w:sz w:val="18"/>
                <w:szCs w:val="18"/>
              </w:rPr>
              <w:t>By</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61163FC"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b/>
                <w:bCs/>
                <w:color w:val="000000"/>
                <w:sz w:val="18"/>
                <w:szCs w:val="18"/>
              </w:rPr>
              <w:t>About</w:t>
            </w:r>
          </w:p>
        </w:tc>
      </w:tr>
      <w:tr w:rsidR="005A6CBB" w:rsidRPr="005A6CBB" w14:paraId="6799FDEE" w14:textId="77777777" w:rsidTr="005A6CBB">
        <w:trPr>
          <w:tblCellSpacing w:w="7" w:type="dxa"/>
        </w:trPr>
        <w:tc>
          <w:tcPr>
            <w:tcW w:w="63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1042B45"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2017</w:t>
            </w:r>
          </w:p>
        </w:tc>
        <w:tc>
          <w:tcPr>
            <w:tcW w:w="114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7FCA365"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3,500</w:t>
            </w:r>
          </w:p>
        </w:tc>
        <w:tc>
          <w:tcPr>
            <w:tcW w:w="42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21555C5"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116</w:t>
            </w:r>
          </w:p>
        </w:tc>
        <w:tc>
          <w:tcPr>
            <w:tcW w:w="103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7885EF9"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319</w:t>
            </w:r>
          </w:p>
        </w:tc>
        <w:tc>
          <w:tcPr>
            <w:tcW w:w="327"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5B072AF"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18</w:t>
            </w:r>
          </w:p>
        </w:tc>
        <w:tc>
          <w:tcPr>
            <w:tcW w:w="103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D2CA9ED"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44</w:t>
            </w:r>
          </w:p>
        </w:tc>
        <w:tc>
          <w:tcPr>
            <w:tcW w:w="42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57F9070"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256</w:t>
            </w:r>
          </w:p>
        </w:tc>
        <w:tc>
          <w:tcPr>
            <w:tcW w:w="103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9D4DA07"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300</w:t>
            </w:r>
          </w:p>
        </w:tc>
        <w:tc>
          <w:tcPr>
            <w:tcW w:w="327"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5BD0101"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108</w:t>
            </w:r>
          </w:p>
        </w:tc>
        <w:tc>
          <w:tcPr>
            <w:tcW w:w="195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EDC619F"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205</w:t>
            </w:r>
          </w:p>
        </w:tc>
      </w:tr>
      <w:tr w:rsidR="005A6CBB" w:rsidRPr="005A6CBB" w14:paraId="4631C38C" w14:textId="77777777" w:rsidTr="005A6CBB">
        <w:trPr>
          <w:tblCellSpacing w:w="7" w:type="dxa"/>
        </w:trPr>
        <w:tc>
          <w:tcPr>
            <w:tcW w:w="63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9AF8654"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2016</w:t>
            </w:r>
          </w:p>
        </w:tc>
        <w:tc>
          <w:tcPr>
            <w:tcW w:w="114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DC10972"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3,200</w:t>
            </w:r>
          </w:p>
        </w:tc>
        <w:tc>
          <w:tcPr>
            <w:tcW w:w="42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1945ECF"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92</w:t>
            </w:r>
          </w:p>
        </w:tc>
        <w:tc>
          <w:tcPr>
            <w:tcW w:w="103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40629E7"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267</w:t>
            </w:r>
          </w:p>
        </w:tc>
        <w:tc>
          <w:tcPr>
            <w:tcW w:w="327"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B8262C0"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8</w:t>
            </w:r>
          </w:p>
        </w:tc>
        <w:tc>
          <w:tcPr>
            <w:tcW w:w="103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41345CE"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35</w:t>
            </w:r>
          </w:p>
        </w:tc>
        <w:tc>
          <w:tcPr>
            <w:tcW w:w="42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269B272"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195</w:t>
            </w:r>
          </w:p>
        </w:tc>
        <w:tc>
          <w:tcPr>
            <w:tcW w:w="103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BEFAB9D"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225</w:t>
            </w:r>
          </w:p>
        </w:tc>
        <w:tc>
          <w:tcPr>
            <w:tcW w:w="327"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497649B"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95</w:t>
            </w:r>
          </w:p>
        </w:tc>
        <w:tc>
          <w:tcPr>
            <w:tcW w:w="195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EFB351F"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157</w:t>
            </w:r>
          </w:p>
        </w:tc>
      </w:tr>
      <w:tr w:rsidR="005A6CBB" w:rsidRPr="005A6CBB" w14:paraId="702CE780" w14:textId="77777777" w:rsidTr="005A6CBB">
        <w:trPr>
          <w:tblCellSpacing w:w="7" w:type="dxa"/>
        </w:trPr>
        <w:tc>
          <w:tcPr>
            <w:tcW w:w="63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E27B12A"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2015</w:t>
            </w:r>
          </w:p>
        </w:tc>
        <w:tc>
          <w:tcPr>
            <w:tcW w:w="114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3C49A42"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3,200</w:t>
            </w:r>
          </w:p>
        </w:tc>
        <w:tc>
          <w:tcPr>
            <w:tcW w:w="42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85EB583"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106</w:t>
            </w:r>
          </w:p>
        </w:tc>
        <w:tc>
          <w:tcPr>
            <w:tcW w:w="103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4662CC5"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244</w:t>
            </w:r>
          </w:p>
        </w:tc>
        <w:tc>
          <w:tcPr>
            <w:tcW w:w="327"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ED054A9"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9</w:t>
            </w:r>
          </w:p>
        </w:tc>
        <w:tc>
          <w:tcPr>
            <w:tcW w:w="103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94CC218"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28</w:t>
            </w:r>
          </w:p>
        </w:tc>
        <w:tc>
          <w:tcPr>
            <w:tcW w:w="42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0BEDF5F"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156</w:t>
            </w:r>
          </w:p>
        </w:tc>
        <w:tc>
          <w:tcPr>
            <w:tcW w:w="103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58C1262"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107</w:t>
            </w:r>
          </w:p>
        </w:tc>
        <w:tc>
          <w:tcPr>
            <w:tcW w:w="327"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9AA0F66"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56</w:t>
            </w:r>
          </w:p>
        </w:tc>
        <w:tc>
          <w:tcPr>
            <w:tcW w:w="195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C1D6EB4"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79</w:t>
            </w:r>
          </w:p>
        </w:tc>
      </w:tr>
    </w:tbl>
    <w:p w14:paraId="3807B837" w14:textId="05B9F9DD" w:rsidR="005A6CBB" w:rsidRDefault="005A6CBB" w:rsidP="00091A00">
      <w:pPr>
        <w:pStyle w:val="NoSpacing"/>
        <w:rPr>
          <w:rFonts w:ascii="Times New Roman" w:hAnsi="Times New Roman" w:cs="Times New Roman"/>
          <w:b/>
          <w:sz w:val="18"/>
          <w:szCs w:val="18"/>
        </w:rPr>
      </w:pPr>
    </w:p>
    <w:p w14:paraId="4AB3372D" w14:textId="58589369" w:rsidR="005A6CBB" w:rsidRDefault="005A6CBB" w:rsidP="00091A00">
      <w:pPr>
        <w:pStyle w:val="NoSpacing"/>
        <w:rPr>
          <w:rFonts w:ascii="Times New Roman" w:hAnsi="Times New Roman" w:cs="Times New Roman"/>
          <w:b/>
          <w:sz w:val="18"/>
          <w:szCs w:val="18"/>
        </w:rPr>
      </w:pPr>
    </w:p>
    <w:tbl>
      <w:tblPr>
        <w:tblW w:w="9105" w:type="dxa"/>
        <w:tblCellSpacing w:w="75" w:type="dxa"/>
        <w:tblCellMar>
          <w:left w:w="0" w:type="dxa"/>
          <w:right w:w="0" w:type="dxa"/>
        </w:tblCellMar>
        <w:tblLook w:val="04A0" w:firstRow="1" w:lastRow="0" w:firstColumn="1" w:lastColumn="0" w:noHBand="0" w:noVBand="1"/>
      </w:tblPr>
      <w:tblGrid>
        <w:gridCol w:w="9105"/>
      </w:tblGrid>
      <w:tr w:rsidR="00C50310" w:rsidRPr="005A6CBB" w14:paraId="470C7DF7" w14:textId="77777777" w:rsidTr="005A6CBB">
        <w:trPr>
          <w:tblCellSpacing w:w="75" w:type="dxa"/>
        </w:trPr>
        <w:tc>
          <w:tcPr>
            <w:tcW w:w="8505" w:type="dxa"/>
            <w:shd w:val="clear" w:color="auto" w:fill="auto"/>
            <w:tcMar>
              <w:top w:w="150" w:type="dxa"/>
              <w:left w:w="150" w:type="dxa"/>
              <w:bottom w:w="150" w:type="dxa"/>
              <w:right w:w="150" w:type="dxa"/>
            </w:tcMar>
            <w:vAlign w:val="center"/>
            <w:hideMark/>
          </w:tcPr>
          <w:p w14:paraId="5CA5286B" w14:textId="106B7CE0" w:rsidR="005A6CBB" w:rsidRPr="005A6CBB" w:rsidRDefault="005A6CBB" w:rsidP="005A6CBB">
            <w:pPr>
              <w:spacing w:before="100" w:beforeAutospacing="1" w:after="100" w:afterAutospacing="1" w:line="240" w:lineRule="auto"/>
              <w:jc w:val="center"/>
              <w:outlineLvl w:val="2"/>
              <w:rPr>
                <w:rFonts w:ascii="Arial" w:eastAsia="Times New Roman" w:hAnsi="Arial" w:cs="Arial"/>
                <w:b/>
                <w:bCs/>
                <w:sz w:val="24"/>
                <w:szCs w:val="24"/>
              </w:rPr>
            </w:pPr>
            <w:r w:rsidRPr="005A6CBB">
              <w:rPr>
                <w:rFonts w:ascii="Arial" w:eastAsia="Times New Roman" w:hAnsi="Arial" w:cs="Arial"/>
                <w:b/>
                <w:bCs/>
                <w:sz w:val="24"/>
                <w:szCs w:val="24"/>
              </w:rPr>
              <w:t xml:space="preserve">Children's Books </w:t>
            </w:r>
            <w:r w:rsidR="007F5234" w:rsidRPr="005A6CBB">
              <w:rPr>
                <w:rFonts w:ascii="Arial" w:eastAsia="Times New Roman" w:hAnsi="Arial" w:cs="Arial"/>
                <w:b/>
                <w:bCs/>
                <w:sz w:val="24"/>
                <w:szCs w:val="24"/>
              </w:rPr>
              <w:t>by</w:t>
            </w:r>
            <w:r w:rsidRPr="005A6CBB">
              <w:rPr>
                <w:rFonts w:ascii="Arial" w:eastAsia="Times New Roman" w:hAnsi="Arial" w:cs="Arial"/>
                <w:b/>
                <w:bCs/>
                <w:sz w:val="24"/>
                <w:szCs w:val="24"/>
              </w:rPr>
              <w:t xml:space="preserve"> and About People of Color and</w:t>
            </w:r>
            <w:r w:rsidRPr="005A6CBB">
              <w:rPr>
                <w:rFonts w:ascii="Arial" w:eastAsia="Times New Roman" w:hAnsi="Arial" w:cs="Arial"/>
                <w:b/>
                <w:bCs/>
                <w:sz w:val="24"/>
                <w:szCs w:val="24"/>
              </w:rPr>
              <w:br/>
              <w:t>First/Native Nations Received by the CCBC*</w:t>
            </w:r>
            <w:r w:rsidRPr="005A6CBB">
              <w:rPr>
                <w:rFonts w:ascii="Arial" w:eastAsia="Times New Roman" w:hAnsi="Arial" w:cs="Arial"/>
                <w:b/>
                <w:bCs/>
                <w:sz w:val="24"/>
                <w:szCs w:val="24"/>
              </w:rPr>
              <w:br/>
              <w:t>1994-2001</w:t>
            </w:r>
          </w:p>
        </w:tc>
      </w:tr>
    </w:tbl>
    <w:p w14:paraId="4549588D" w14:textId="77777777" w:rsidR="005A6CBB" w:rsidRPr="005A6CBB" w:rsidRDefault="005A6CBB" w:rsidP="005A6CBB">
      <w:pPr>
        <w:spacing w:after="0" w:line="240" w:lineRule="auto"/>
        <w:rPr>
          <w:rFonts w:ascii="Times New Roman" w:eastAsia="Times New Roman" w:hAnsi="Times New Roman" w:cs="Times New Roman"/>
          <w:vanish/>
          <w:sz w:val="24"/>
          <w:szCs w:val="24"/>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
        <w:gridCol w:w="2188"/>
        <w:gridCol w:w="642"/>
        <w:gridCol w:w="1129"/>
        <w:gridCol w:w="2100"/>
        <w:gridCol w:w="1563"/>
        <w:gridCol w:w="1085"/>
      </w:tblGrid>
      <w:tr w:rsidR="00C50310" w:rsidRPr="005A6CBB" w14:paraId="2F6C22EE" w14:textId="77777777" w:rsidTr="005A6CBB">
        <w:trPr>
          <w:tblCellSpacing w:w="7" w:type="dxa"/>
        </w:trPr>
        <w:tc>
          <w:tcPr>
            <w:tcW w:w="52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9D701AD" w14:textId="77777777" w:rsidR="005A6CBB" w:rsidRPr="005A6CBB" w:rsidRDefault="005A6CBB" w:rsidP="005A6CBB">
            <w:pPr>
              <w:spacing w:before="100" w:beforeAutospacing="1" w:after="100" w:afterAutospacing="1" w:line="240" w:lineRule="auto"/>
              <w:jc w:val="center"/>
              <w:outlineLvl w:val="3"/>
              <w:rPr>
                <w:rFonts w:ascii="Arial" w:eastAsia="Times New Roman" w:hAnsi="Arial" w:cs="Arial"/>
                <w:b/>
                <w:bCs/>
                <w:sz w:val="24"/>
                <w:szCs w:val="24"/>
              </w:rPr>
            </w:pPr>
            <w:r w:rsidRPr="005A6CBB">
              <w:rPr>
                <w:rFonts w:ascii="Arial" w:eastAsia="Times New Roman" w:hAnsi="Arial" w:cs="Arial"/>
                <w:b/>
                <w:bCs/>
                <w:sz w:val="24"/>
                <w:szCs w:val="24"/>
              </w:rPr>
              <w:t xml:space="preserve">Year </w:t>
            </w:r>
          </w:p>
        </w:tc>
        <w:tc>
          <w:tcPr>
            <w:tcW w:w="204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8680544" w14:textId="77777777" w:rsidR="005A6CBB" w:rsidRPr="005A6CBB" w:rsidRDefault="005A6CBB" w:rsidP="005A6CBB">
            <w:pPr>
              <w:spacing w:before="100" w:beforeAutospacing="1" w:after="100" w:afterAutospacing="1" w:line="240" w:lineRule="auto"/>
              <w:jc w:val="center"/>
              <w:outlineLvl w:val="3"/>
              <w:rPr>
                <w:rFonts w:ascii="Arial" w:eastAsia="Times New Roman" w:hAnsi="Arial" w:cs="Arial"/>
                <w:b/>
                <w:bCs/>
                <w:sz w:val="24"/>
                <w:szCs w:val="24"/>
              </w:rPr>
            </w:pPr>
            <w:r w:rsidRPr="005A6CBB">
              <w:rPr>
                <w:rFonts w:ascii="Arial" w:eastAsia="Times New Roman" w:hAnsi="Arial" w:cs="Arial"/>
                <w:b/>
                <w:bCs/>
                <w:sz w:val="24"/>
                <w:szCs w:val="24"/>
              </w:rPr>
              <w:t>Estimated Total Number of</w:t>
            </w:r>
            <w:r w:rsidRPr="005A6CBB">
              <w:rPr>
                <w:rFonts w:ascii="Arial" w:eastAsia="Times New Roman" w:hAnsi="Arial" w:cs="Arial"/>
                <w:b/>
                <w:bCs/>
                <w:sz w:val="24"/>
                <w:szCs w:val="24"/>
              </w:rPr>
              <w:br/>
              <w:t>Books Published</w:t>
            </w:r>
          </w:p>
        </w:tc>
        <w:tc>
          <w:tcPr>
            <w:tcW w:w="1657"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99EDD1F" w14:textId="77777777" w:rsidR="005A6CBB" w:rsidRPr="005A6CBB" w:rsidRDefault="005A6CBB" w:rsidP="005A6CBB">
            <w:pPr>
              <w:spacing w:before="100" w:beforeAutospacing="1" w:after="100" w:afterAutospacing="1" w:line="240" w:lineRule="auto"/>
              <w:jc w:val="center"/>
              <w:outlineLvl w:val="3"/>
              <w:rPr>
                <w:rFonts w:ascii="Arial" w:eastAsia="Times New Roman" w:hAnsi="Arial" w:cs="Arial"/>
                <w:b/>
                <w:bCs/>
                <w:sz w:val="24"/>
                <w:szCs w:val="24"/>
              </w:rPr>
            </w:pPr>
            <w:r w:rsidRPr="005A6CBB">
              <w:rPr>
                <w:rFonts w:ascii="Arial" w:eastAsia="Times New Roman" w:hAnsi="Arial" w:cs="Arial"/>
                <w:b/>
                <w:bCs/>
                <w:sz w:val="24"/>
                <w:szCs w:val="24"/>
              </w:rPr>
              <w:t xml:space="preserve">African / </w:t>
            </w:r>
            <w:r w:rsidRPr="005A6CBB">
              <w:rPr>
                <w:rFonts w:ascii="Arial" w:eastAsia="Times New Roman" w:hAnsi="Arial" w:cs="Arial"/>
                <w:b/>
                <w:bCs/>
                <w:sz w:val="24"/>
                <w:szCs w:val="24"/>
              </w:rPr>
              <w:br/>
              <w:t>African-Americans</w:t>
            </w:r>
          </w:p>
        </w:tc>
        <w:tc>
          <w:tcPr>
            <w:tcW w:w="196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E959274" w14:textId="77777777" w:rsidR="005A6CBB" w:rsidRPr="005A6CBB" w:rsidRDefault="005A6CBB" w:rsidP="005A6CBB">
            <w:pPr>
              <w:spacing w:before="100" w:beforeAutospacing="1" w:after="100" w:afterAutospacing="1" w:line="240" w:lineRule="auto"/>
              <w:jc w:val="center"/>
              <w:outlineLvl w:val="3"/>
              <w:rPr>
                <w:rFonts w:ascii="Arial" w:eastAsia="Times New Roman" w:hAnsi="Arial" w:cs="Arial"/>
                <w:b/>
                <w:bCs/>
                <w:sz w:val="24"/>
                <w:szCs w:val="24"/>
              </w:rPr>
            </w:pPr>
            <w:r w:rsidRPr="005A6CBB">
              <w:rPr>
                <w:rFonts w:ascii="Arial" w:eastAsia="Times New Roman" w:hAnsi="Arial" w:cs="Arial"/>
                <w:b/>
                <w:bCs/>
                <w:sz w:val="24"/>
                <w:szCs w:val="24"/>
              </w:rPr>
              <w:t xml:space="preserve">Asian Pacific / </w:t>
            </w:r>
            <w:r w:rsidRPr="005A6CBB">
              <w:rPr>
                <w:rFonts w:ascii="Arial" w:eastAsia="Times New Roman" w:hAnsi="Arial" w:cs="Arial"/>
                <w:b/>
                <w:bCs/>
                <w:sz w:val="24"/>
                <w:szCs w:val="24"/>
              </w:rPr>
              <w:br/>
              <w:t>Asian Pacific Americans</w:t>
            </w:r>
          </w:p>
        </w:tc>
        <w:tc>
          <w:tcPr>
            <w:tcW w:w="14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B203BB7" w14:textId="77777777" w:rsidR="005A6CBB" w:rsidRPr="005A6CBB" w:rsidRDefault="005A6CBB" w:rsidP="005A6CBB">
            <w:pPr>
              <w:spacing w:before="100" w:beforeAutospacing="1" w:after="100" w:afterAutospacing="1" w:line="240" w:lineRule="auto"/>
              <w:jc w:val="center"/>
              <w:outlineLvl w:val="3"/>
              <w:rPr>
                <w:rFonts w:ascii="Arial" w:eastAsia="Times New Roman" w:hAnsi="Arial" w:cs="Arial"/>
                <w:b/>
                <w:bCs/>
                <w:sz w:val="24"/>
                <w:szCs w:val="24"/>
              </w:rPr>
            </w:pPr>
            <w:r w:rsidRPr="005A6CBB">
              <w:rPr>
                <w:rFonts w:ascii="Arial" w:eastAsia="Times New Roman" w:hAnsi="Arial" w:cs="Arial"/>
                <w:b/>
                <w:bCs/>
                <w:sz w:val="24"/>
                <w:szCs w:val="24"/>
              </w:rPr>
              <w:t xml:space="preserve">American Indian </w:t>
            </w:r>
          </w:p>
        </w:tc>
        <w:tc>
          <w:tcPr>
            <w:tcW w:w="100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E9FB192" w14:textId="77777777" w:rsidR="005A6CBB" w:rsidRPr="005A6CBB" w:rsidRDefault="005A6CBB" w:rsidP="005A6CBB">
            <w:pPr>
              <w:spacing w:before="100" w:beforeAutospacing="1" w:after="100" w:afterAutospacing="1" w:line="240" w:lineRule="auto"/>
              <w:jc w:val="center"/>
              <w:outlineLvl w:val="3"/>
              <w:rPr>
                <w:rFonts w:ascii="Arial" w:eastAsia="Times New Roman" w:hAnsi="Arial" w:cs="Arial"/>
                <w:b/>
                <w:bCs/>
                <w:sz w:val="24"/>
                <w:szCs w:val="24"/>
              </w:rPr>
            </w:pPr>
            <w:r w:rsidRPr="005A6CBB">
              <w:rPr>
                <w:rFonts w:ascii="Arial" w:eastAsia="Times New Roman" w:hAnsi="Arial" w:cs="Arial"/>
                <w:b/>
                <w:bCs/>
                <w:sz w:val="24"/>
                <w:szCs w:val="24"/>
              </w:rPr>
              <w:t>Latinos</w:t>
            </w:r>
          </w:p>
        </w:tc>
      </w:tr>
      <w:tr w:rsidR="005A6CBB" w:rsidRPr="005A6CBB" w14:paraId="3EDA9DF2" w14:textId="77777777" w:rsidTr="005A6CBB">
        <w:trPr>
          <w:tblCellSpacing w:w="7" w:type="dxa"/>
        </w:trPr>
        <w:tc>
          <w:tcPr>
            <w:tcW w:w="52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284C5B9" w14:textId="77777777" w:rsidR="005A6CBB" w:rsidRPr="005A6CBB" w:rsidRDefault="005A6CBB" w:rsidP="005A6CBB">
            <w:pPr>
              <w:spacing w:after="0" w:line="240" w:lineRule="auto"/>
              <w:jc w:val="center"/>
              <w:rPr>
                <w:rFonts w:ascii="Arial" w:eastAsia="Times New Roman" w:hAnsi="Arial" w:cs="Arial"/>
                <w:color w:val="000000"/>
                <w:sz w:val="18"/>
                <w:szCs w:val="18"/>
              </w:rPr>
            </w:pPr>
          </w:p>
        </w:tc>
        <w:tc>
          <w:tcPr>
            <w:tcW w:w="204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AA22C11" w14:textId="77777777" w:rsidR="005A6CBB" w:rsidRPr="005A6CBB" w:rsidRDefault="005A6CBB" w:rsidP="005A6CBB">
            <w:pPr>
              <w:spacing w:after="0" w:line="240" w:lineRule="auto"/>
              <w:jc w:val="center"/>
              <w:rPr>
                <w:rFonts w:ascii="Arial" w:eastAsia="Times New Roman" w:hAnsi="Arial" w:cs="Arial"/>
                <w:color w:val="000000"/>
                <w:sz w:val="18"/>
                <w:szCs w:val="18"/>
              </w:rPr>
            </w:pPr>
          </w:p>
        </w:tc>
        <w:tc>
          <w:tcPr>
            <w:tcW w:w="59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A814431"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b/>
                <w:bCs/>
                <w:color w:val="000000"/>
                <w:sz w:val="18"/>
                <w:szCs w:val="18"/>
              </w:rPr>
              <w:t>By</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C21F899"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b/>
                <w:bCs/>
                <w:color w:val="000000"/>
                <w:sz w:val="18"/>
                <w:szCs w:val="18"/>
              </w:rPr>
              <w:t xml:space="preserve">About </w:t>
            </w:r>
          </w:p>
        </w:tc>
        <w:tc>
          <w:tcPr>
            <w:tcW w:w="196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E4AD588"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b/>
                <w:bCs/>
                <w:color w:val="000000"/>
                <w:sz w:val="18"/>
                <w:szCs w:val="18"/>
              </w:rPr>
              <w:t>By and About</w:t>
            </w:r>
          </w:p>
        </w:tc>
        <w:tc>
          <w:tcPr>
            <w:tcW w:w="14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7EE94FB"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b/>
                <w:bCs/>
                <w:color w:val="000000"/>
                <w:sz w:val="18"/>
                <w:szCs w:val="18"/>
              </w:rPr>
              <w:t>By and About</w:t>
            </w:r>
          </w:p>
        </w:tc>
        <w:tc>
          <w:tcPr>
            <w:tcW w:w="100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6D61B1A"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b/>
                <w:bCs/>
                <w:color w:val="000000"/>
                <w:sz w:val="18"/>
                <w:szCs w:val="18"/>
              </w:rPr>
              <w:t>By and About</w:t>
            </w:r>
          </w:p>
        </w:tc>
      </w:tr>
      <w:tr w:rsidR="005A6CBB" w:rsidRPr="005A6CBB" w14:paraId="0FC47429" w14:textId="77777777" w:rsidTr="005A6CBB">
        <w:trPr>
          <w:tblCellSpacing w:w="7" w:type="dxa"/>
        </w:trPr>
        <w:tc>
          <w:tcPr>
            <w:tcW w:w="52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3EA1D29"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b/>
                <w:bCs/>
                <w:color w:val="000000"/>
                <w:sz w:val="18"/>
                <w:szCs w:val="18"/>
              </w:rPr>
              <w:t>2001</w:t>
            </w:r>
          </w:p>
        </w:tc>
        <w:tc>
          <w:tcPr>
            <w:tcW w:w="204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76D9C57"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5,000-5,500</w:t>
            </w:r>
          </w:p>
        </w:tc>
        <w:tc>
          <w:tcPr>
            <w:tcW w:w="59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3138568"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99</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EF1AB6B"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 xml:space="preserve">201 </w:t>
            </w:r>
          </w:p>
        </w:tc>
        <w:tc>
          <w:tcPr>
            <w:tcW w:w="196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849EA08"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 xml:space="preserve">96 </w:t>
            </w:r>
          </w:p>
        </w:tc>
        <w:tc>
          <w:tcPr>
            <w:tcW w:w="14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6A41DA7"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60</w:t>
            </w:r>
          </w:p>
        </w:tc>
        <w:tc>
          <w:tcPr>
            <w:tcW w:w="100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1128D53"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77</w:t>
            </w:r>
          </w:p>
        </w:tc>
      </w:tr>
      <w:tr w:rsidR="005A6CBB" w:rsidRPr="005A6CBB" w14:paraId="6A9A9D82" w14:textId="77777777" w:rsidTr="005A6CBB">
        <w:trPr>
          <w:tblCellSpacing w:w="7" w:type="dxa"/>
        </w:trPr>
        <w:tc>
          <w:tcPr>
            <w:tcW w:w="52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EA8F58C"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b/>
                <w:bCs/>
                <w:color w:val="000000"/>
                <w:sz w:val="18"/>
                <w:szCs w:val="18"/>
              </w:rPr>
              <w:t>2000</w:t>
            </w:r>
          </w:p>
        </w:tc>
        <w:tc>
          <w:tcPr>
            <w:tcW w:w="204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2E105F4"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5,000-5,500</w:t>
            </w:r>
          </w:p>
        </w:tc>
        <w:tc>
          <w:tcPr>
            <w:tcW w:w="59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DAE327C"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96</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ED3BEE0"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 xml:space="preserve">147 </w:t>
            </w:r>
          </w:p>
        </w:tc>
        <w:tc>
          <w:tcPr>
            <w:tcW w:w="196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C4E6CB8"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57</w:t>
            </w:r>
          </w:p>
        </w:tc>
        <w:tc>
          <w:tcPr>
            <w:tcW w:w="14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7ADA46A"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40</w:t>
            </w:r>
          </w:p>
        </w:tc>
        <w:tc>
          <w:tcPr>
            <w:tcW w:w="100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B893A9E"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54</w:t>
            </w:r>
          </w:p>
        </w:tc>
      </w:tr>
      <w:tr w:rsidR="005A6CBB" w:rsidRPr="005A6CBB" w14:paraId="0074C645" w14:textId="77777777" w:rsidTr="005A6CBB">
        <w:trPr>
          <w:tblCellSpacing w:w="7" w:type="dxa"/>
        </w:trPr>
        <w:tc>
          <w:tcPr>
            <w:tcW w:w="52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8996376"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b/>
                <w:bCs/>
                <w:color w:val="000000"/>
                <w:sz w:val="18"/>
                <w:szCs w:val="18"/>
              </w:rPr>
              <w:t>1999</w:t>
            </w:r>
          </w:p>
        </w:tc>
        <w:tc>
          <w:tcPr>
            <w:tcW w:w="204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F897A89"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 xml:space="preserve">5,000 </w:t>
            </w:r>
          </w:p>
        </w:tc>
        <w:tc>
          <w:tcPr>
            <w:tcW w:w="59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82EBD5A"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82</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422E888"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 xml:space="preserve">151 </w:t>
            </w:r>
          </w:p>
        </w:tc>
        <w:tc>
          <w:tcPr>
            <w:tcW w:w="196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A3F8425"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61</w:t>
            </w:r>
          </w:p>
        </w:tc>
        <w:tc>
          <w:tcPr>
            <w:tcW w:w="14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1BD5802"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41</w:t>
            </w:r>
          </w:p>
        </w:tc>
        <w:tc>
          <w:tcPr>
            <w:tcW w:w="100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7E61306"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64</w:t>
            </w:r>
          </w:p>
        </w:tc>
      </w:tr>
      <w:tr w:rsidR="005A6CBB" w:rsidRPr="005A6CBB" w14:paraId="270E4E74" w14:textId="77777777" w:rsidTr="005A6CBB">
        <w:trPr>
          <w:tblCellSpacing w:w="7" w:type="dxa"/>
        </w:trPr>
        <w:tc>
          <w:tcPr>
            <w:tcW w:w="52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AE6E690"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b/>
                <w:bCs/>
                <w:color w:val="000000"/>
                <w:sz w:val="18"/>
                <w:szCs w:val="18"/>
              </w:rPr>
              <w:t>1998</w:t>
            </w:r>
          </w:p>
        </w:tc>
        <w:tc>
          <w:tcPr>
            <w:tcW w:w="204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727DD36"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5,000</w:t>
            </w:r>
          </w:p>
        </w:tc>
        <w:tc>
          <w:tcPr>
            <w:tcW w:w="59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F5E16C1"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96</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79BB9CD"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 xml:space="preserve">188 </w:t>
            </w:r>
          </w:p>
        </w:tc>
        <w:tc>
          <w:tcPr>
            <w:tcW w:w="196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C33BACC"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52</w:t>
            </w:r>
          </w:p>
        </w:tc>
        <w:tc>
          <w:tcPr>
            <w:tcW w:w="14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7920F54"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 xml:space="preserve">55 </w:t>
            </w:r>
          </w:p>
        </w:tc>
        <w:tc>
          <w:tcPr>
            <w:tcW w:w="100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96306F2"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73</w:t>
            </w:r>
          </w:p>
        </w:tc>
      </w:tr>
      <w:tr w:rsidR="005A6CBB" w:rsidRPr="005A6CBB" w14:paraId="7882D46E" w14:textId="77777777" w:rsidTr="005A6CBB">
        <w:trPr>
          <w:tblCellSpacing w:w="7" w:type="dxa"/>
        </w:trPr>
        <w:tc>
          <w:tcPr>
            <w:tcW w:w="52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AE47821"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b/>
                <w:bCs/>
                <w:color w:val="000000"/>
                <w:sz w:val="18"/>
                <w:szCs w:val="18"/>
              </w:rPr>
              <w:t>1997</w:t>
            </w:r>
            <w:r w:rsidRPr="005A6CBB">
              <w:rPr>
                <w:rFonts w:ascii="Arial" w:eastAsia="Times New Roman" w:hAnsi="Arial" w:cs="Arial"/>
                <w:color w:val="000000"/>
                <w:sz w:val="18"/>
                <w:szCs w:val="18"/>
              </w:rPr>
              <w:t xml:space="preserve"> </w:t>
            </w:r>
          </w:p>
        </w:tc>
        <w:tc>
          <w:tcPr>
            <w:tcW w:w="204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9E16879"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 xml:space="preserve">4,500-5000 </w:t>
            </w:r>
          </w:p>
        </w:tc>
        <w:tc>
          <w:tcPr>
            <w:tcW w:w="59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771C5BF"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 xml:space="preserve">88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2BBF76C"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 xml:space="preserve">216 </w:t>
            </w:r>
          </w:p>
        </w:tc>
        <w:tc>
          <w:tcPr>
            <w:tcW w:w="196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00FA535"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66</w:t>
            </w:r>
          </w:p>
        </w:tc>
        <w:tc>
          <w:tcPr>
            <w:tcW w:w="14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34193DC"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 xml:space="preserve">64 </w:t>
            </w:r>
          </w:p>
        </w:tc>
        <w:tc>
          <w:tcPr>
            <w:tcW w:w="100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5D21BD6"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88</w:t>
            </w:r>
          </w:p>
        </w:tc>
      </w:tr>
      <w:tr w:rsidR="005A6CBB" w:rsidRPr="005A6CBB" w14:paraId="3EC34489" w14:textId="77777777" w:rsidTr="005A6CBB">
        <w:trPr>
          <w:tblCellSpacing w:w="7" w:type="dxa"/>
        </w:trPr>
        <w:tc>
          <w:tcPr>
            <w:tcW w:w="52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E1C6B2F"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b/>
                <w:bCs/>
                <w:color w:val="000000"/>
                <w:sz w:val="18"/>
                <w:szCs w:val="18"/>
              </w:rPr>
              <w:t>1996</w:t>
            </w:r>
            <w:r w:rsidRPr="005A6CBB">
              <w:rPr>
                <w:rFonts w:ascii="Arial" w:eastAsia="Times New Roman" w:hAnsi="Arial" w:cs="Arial"/>
                <w:color w:val="000000"/>
                <w:sz w:val="18"/>
                <w:szCs w:val="18"/>
              </w:rPr>
              <w:t xml:space="preserve"> </w:t>
            </w:r>
          </w:p>
        </w:tc>
        <w:tc>
          <w:tcPr>
            <w:tcW w:w="204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348C138"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4,500</w:t>
            </w:r>
          </w:p>
        </w:tc>
        <w:tc>
          <w:tcPr>
            <w:tcW w:w="59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9293E57"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92</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E493D8A"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 xml:space="preserve">172 </w:t>
            </w:r>
          </w:p>
        </w:tc>
        <w:tc>
          <w:tcPr>
            <w:tcW w:w="196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ACA97DF"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 xml:space="preserve">49 </w:t>
            </w:r>
          </w:p>
        </w:tc>
        <w:tc>
          <w:tcPr>
            <w:tcW w:w="14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9311D74"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 xml:space="preserve">50 </w:t>
            </w:r>
          </w:p>
        </w:tc>
        <w:tc>
          <w:tcPr>
            <w:tcW w:w="100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C43C402"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103</w:t>
            </w:r>
          </w:p>
        </w:tc>
      </w:tr>
      <w:tr w:rsidR="005A6CBB" w:rsidRPr="005A6CBB" w14:paraId="4C0A290E" w14:textId="77777777" w:rsidTr="005A6CBB">
        <w:trPr>
          <w:tblCellSpacing w:w="7" w:type="dxa"/>
        </w:trPr>
        <w:tc>
          <w:tcPr>
            <w:tcW w:w="52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429245E"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b/>
                <w:bCs/>
                <w:color w:val="000000"/>
                <w:sz w:val="18"/>
                <w:szCs w:val="18"/>
              </w:rPr>
              <w:t>1995</w:t>
            </w:r>
            <w:r w:rsidRPr="005A6CBB">
              <w:rPr>
                <w:rFonts w:ascii="Arial" w:eastAsia="Times New Roman" w:hAnsi="Arial" w:cs="Arial"/>
                <w:color w:val="000000"/>
                <w:sz w:val="18"/>
                <w:szCs w:val="18"/>
              </w:rPr>
              <w:t xml:space="preserve"> </w:t>
            </w:r>
          </w:p>
        </w:tc>
        <w:tc>
          <w:tcPr>
            <w:tcW w:w="204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96519DF"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4,500</w:t>
            </w:r>
          </w:p>
        </w:tc>
        <w:tc>
          <w:tcPr>
            <w:tcW w:w="59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69E2CD1"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100</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D2A3F98"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167</w:t>
            </w:r>
          </w:p>
        </w:tc>
        <w:tc>
          <w:tcPr>
            <w:tcW w:w="196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8D672C0"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91</w:t>
            </w:r>
          </w:p>
        </w:tc>
        <w:tc>
          <w:tcPr>
            <w:tcW w:w="14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5FD02FF"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 xml:space="preserve">83 </w:t>
            </w:r>
          </w:p>
        </w:tc>
        <w:tc>
          <w:tcPr>
            <w:tcW w:w="100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668C2E9"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70</w:t>
            </w:r>
          </w:p>
        </w:tc>
      </w:tr>
      <w:tr w:rsidR="005A6CBB" w:rsidRPr="005A6CBB" w14:paraId="7B15F52B" w14:textId="77777777" w:rsidTr="005A6CBB">
        <w:trPr>
          <w:tblCellSpacing w:w="7" w:type="dxa"/>
        </w:trPr>
        <w:tc>
          <w:tcPr>
            <w:tcW w:w="52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CD5D1B5"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b/>
                <w:bCs/>
                <w:color w:val="000000"/>
                <w:sz w:val="18"/>
                <w:szCs w:val="18"/>
              </w:rPr>
              <w:t>1994</w:t>
            </w:r>
          </w:p>
        </w:tc>
        <w:tc>
          <w:tcPr>
            <w:tcW w:w="204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1DADB80"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4,500</w:t>
            </w:r>
          </w:p>
        </w:tc>
        <w:tc>
          <w:tcPr>
            <w:tcW w:w="592"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423BA07"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82</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9A49A8D"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166</w:t>
            </w:r>
          </w:p>
        </w:tc>
        <w:tc>
          <w:tcPr>
            <w:tcW w:w="196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AC9DE60"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65</w:t>
            </w:r>
          </w:p>
        </w:tc>
        <w:tc>
          <w:tcPr>
            <w:tcW w:w="14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D64E9D6"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 xml:space="preserve">70 </w:t>
            </w:r>
          </w:p>
        </w:tc>
        <w:tc>
          <w:tcPr>
            <w:tcW w:w="100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36B6BDD" w14:textId="77777777" w:rsidR="005A6CBB" w:rsidRPr="005A6CBB" w:rsidRDefault="005A6CBB" w:rsidP="005A6CBB">
            <w:pPr>
              <w:spacing w:after="0" w:line="240" w:lineRule="auto"/>
              <w:jc w:val="center"/>
              <w:rPr>
                <w:rFonts w:ascii="Arial" w:eastAsia="Times New Roman" w:hAnsi="Arial" w:cs="Arial"/>
                <w:color w:val="000000"/>
                <w:sz w:val="18"/>
                <w:szCs w:val="18"/>
              </w:rPr>
            </w:pPr>
            <w:r w:rsidRPr="005A6CBB">
              <w:rPr>
                <w:rFonts w:ascii="Arial" w:eastAsia="Times New Roman" w:hAnsi="Arial" w:cs="Arial"/>
                <w:color w:val="000000"/>
                <w:sz w:val="18"/>
                <w:szCs w:val="18"/>
              </w:rPr>
              <w:t>90</w:t>
            </w:r>
          </w:p>
        </w:tc>
      </w:tr>
    </w:tbl>
    <w:p w14:paraId="591C09B8" w14:textId="146B6471" w:rsidR="005A6CBB" w:rsidRDefault="005A6CBB" w:rsidP="00091A00">
      <w:pPr>
        <w:pStyle w:val="NoSpacing"/>
        <w:rPr>
          <w:rFonts w:ascii="Times New Roman" w:hAnsi="Times New Roman" w:cs="Times New Roman"/>
          <w:b/>
          <w:sz w:val="18"/>
          <w:szCs w:val="18"/>
        </w:rPr>
      </w:pPr>
    </w:p>
    <w:p w14:paraId="76F8F33A" w14:textId="4797F068" w:rsidR="005A6CBB" w:rsidRDefault="005A6CBB" w:rsidP="00091A00">
      <w:pPr>
        <w:pStyle w:val="NoSpacing"/>
        <w:rPr>
          <w:rFonts w:ascii="Times New Roman" w:hAnsi="Times New Roman" w:cs="Times New Roman"/>
          <w:b/>
          <w:sz w:val="18"/>
          <w:szCs w:val="18"/>
        </w:rPr>
      </w:pPr>
    </w:p>
    <w:p w14:paraId="2AEE94D5" w14:textId="1DD07B0F" w:rsidR="005A6CBB" w:rsidRDefault="005A6CBB" w:rsidP="00091A00">
      <w:pPr>
        <w:pStyle w:val="NoSpacing"/>
        <w:rPr>
          <w:rFonts w:ascii="Times New Roman" w:hAnsi="Times New Roman" w:cs="Times New Roman"/>
          <w:b/>
          <w:sz w:val="18"/>
          <w:szCs w:val="18"/>
        </w:rPr>
      </w:pPr>
    </w:p>
    <w:p w14:paraId="620DB375" w14:textId="42AA7482" w:rsidR="005A6CBB" w:rsidRDefault="005A6CBB" w:rsidP="00091A00">
      <w:pPr>
        <w:pStyle w:val="NoSpacing"/>
        <w:rPr>
          <w:rFonts w:ascii="Times New Roman" w:hAnsi="Times New Roman" w:cs="Times New Roman"/>
          <w:b/>
          <w:sz w:val="18"/>
          <w:szCs w:val="18"/>
        </w:rPr>
      </w:pPr>
    </w:p>
    <w:p w14:paraId="20447360" w14:textId="7D0ADCAC" w:rsidR="005A6CBB" w:rsidRDefault="005A6CBB" w:rsidP="00091A00">
      <w:pPr>
        <w:pStyle w:val="NoSpacing"/>
        <w:rPr>
          <w:rFonts w:ascii="Times New Roman" w:hAnsi="Times New Roman" w:cs="Times New Roman"/>
          <w:b/>
          <w:sz w:val="18"/>
          <w:szCs w:val="18"/>
        </w:rPr>
      </w:pPr>
    </w:p>
    <w:p w14:paraId="24C0B888" w14:textId="1074119A" w:rsidR="005A6CBB" w:rsidRDefault="005A6CBB" w:rsidP="00091A00">
      <w:pPr>
        <w:pStyle w:val="NoSpacing"/>
        <w:rPr>
          <w:rFonts w:ascii="Times New Roman" w:hAnsi="Times New Roman" w:cs="Times New Roman"/>
          <w:b/>
          <w:sz w:val="18"/>
          <w:szCs w:val="18"/>
        </w:rPr>
      </w:pPr>
    </w:p>
    <w:p w14:paraId="4FD3EC67" w14:textId="102112BF" w:rsidR="005A6CBB" w:rsidRDefault="005A6CBB" w:rsidP="00091A00">
      <w:pPr>
        <w:pStyle w:val="NoSpacing"/>
        <w:rPr>
          <w:rFonts w:ascii="Times New Roman" w:hAnsi="Times New Roman" w:cs="Times New Roman"/>
          <w:b/>
          <w:sz w:val="18"/>
          <w:szCs w:val="18"/>
        </w:rPr>
      </w:pPr>
    </w:p>
    <w:p w14:paraId="5FD8EF5E" w14:textId="2063DC04" w:rsidR="005A6CBB" w:rsidRDefault="005A6CBB" w:rsidP="00091A00">
      <w:pPr>
        <w:pStyle w:val="NoSpacing"/>
        <w:rPr>
          <w:rFonts w:ascii="Times New Roman" w:hAnsi="Times New Roman" w:cs="Times New Roman"/>
          <w:b/>
          <w:sz w:val="18"/>
          <w:szCs w:val="18"/>
        </w:rPr>
      </w:pPr>
    </w:p>
    <w:p w14:paraId="31FC4A63" w14:textId="36BE9600" w:rsidR="005A6CBB" w:rsidRDefault="005A6CBB" w:rsidP="00091A00">
      <w:pPr>
        <w:pStyle w:val="NoSpacing"/>
        <w:rPr>
          <w:rFonts w:ascii="Times New Roman" w:hAnsi="Times New Roman" w:cs="Times New Roman"/>
          <w:b/>
          <w:sz w:val="18"/>
          <w:szCs w:val="18"/>
        </w:rPr>
      </w:pPr>
    </w:p>
    <w:p w14:paraId="488D5644" w14:textId="7133477E" w:rsidR="005A6CBB" w:rsidRDefault="005A6CBB" w:rsidP="00091A00">
      <w:pPr>
        <w:pStyle w:val="NoSpacing"/>
        <w:rPr>
          <w:rFonts w:ascii="Times New Roman" w:hAnsi="Times New Roman" w:cs="Times New Roman"/>
          <w:b/>
          <w:sz w:val="18"/>
          <w:szCs w:val="18"/>
        </w:rPr>
      </w:pPr>
    </w:p>
    <w:p w14:paraId="574A8FFA" w14:textId="6282568A" w:rsidR="005A6CBB" w:rsidRDefault="005A6CBB" w:rsidP="00091A00">
      <w:pPr>
        <w:pStyle w:val="NoSpacing"/>
        <w:rPr>
          <w:rFonts w:ascii="Times New Roman" w:hAnsi="Times New Roman" w:cs="Times New Roman"/>
          <w:b/>
          <w:sz w:val="18"/>
          <w:szCs w:val="18"/>
        </w:rPr>
      </w:pPr>
    </w:p>
    <w:p w14:paraId="3D3EDB7A" w14:textId="2F76AE04" w:rsidR="005A6CBB" w:rsidRDefault="005A6CBB" w:rsidP="00091A00">
      <w:pPr>
        <w:pStyle w:val="NoSpacing"/>
        <w:rPr>
          <w:rFonts w:ascii="Times New Roman" w:hAnsi="Times New Roman" w:cs="Times New Roman"/>
          <w:b/>
          <w:sz w:val="18"/>
          <w:szCs w:val="18"/>
        </w:rPr>
      </w:pPr>
    </w:p>
    <w:tbl>
      <w:tblPr>
        <w:tblpPr w:leftFromText="180" w:rightFromText="180" w:horzAnchor="margin" w:tblpY="-645"/>
        <w:tblW w:w="9120" w:type="dxa"/>
        <w:tblCellSpacing w:w="75" w:type="dxa"/>
        <w:tblCellMar>
          <w:left w:w="0" w:type="dxa"/>
          <w:right w:w="0" w:type="dxa"/>
        </w:tblCellMar>
        <w:tblLook w:val="04A0" w:firstRow="1" w:lastRow="0" w:firstColumn="1" w:lastColumn="0" w:noHBand="0" w:noVBand="1"/>
      </w:tblPr>
      <w:tblGrid>
        <w:gridCol w:w="9120"/>
      </w:tblGrid>
      <w:tr w:rsidR="00C50310" w:rsidRPr="003021D3" w14:paraId="2D90329B" w14:textId="77777777" w:rsidTr="00383B9C">
        <w:trPr>
          <w:tblCellSpacing w:w="75" w:type="dxa"/>
        </w:trPr>
        <w:tc>
          <w:tcPr>
            <w:tcW w:w="8820" w:type="dxa"/>
            <w:shd w:val="clear" w:color="auto" w:fill="auto"/>
            <w:tcMar>
              <w:top w:w="150" w:type="dxa"/>
              <w:left w:w="150" w:type="dxa"/>
              <w:bottom w:w="150" w:type="dxa"/>
              <w:right w:w="150" w:type="dxa"/>
            </w:tcMar>
            <w:vAlign w:val="center"/>
            <w:hideMark/>
          </w:tcPr>
          <w:p w14:paraId="7D51289E" w14:textId="1BF90D63" w:rsidR="003021D3" w:rsidRPr="003021D3" w:rsidRDefault="003021D3" w:rsidP="00383B9C">
            <w:pPr>
              <w:spacing w:before="100" w:beforeAutospacing="1" w:after="100" w:afterAutospacing="1" w:line="240" w:lineRule="auto"/>
              <w:jc w:val="center"/>
              <w:outlineLvl w:val="2"/>
              <w:rPr>
                <w:rFonts w:ascii="Arial" w:eastAsia="Times New Roman" w:hAnsi="Arial" w:cs="Arial"/>
                <w:b/>
                <w:bCs/>
                <w:sz w:val="24"/>
                <w:szCs w:val="24"/>
              </w:rPr>
            </w:pPr>
            <w:bookmarkStart w:id="2" w:name="black"/>
            <w:r w:rsidRPr="003021D3">
              <w:rPr>
                <w:rFonts w:ascii="Arial" w:eastAsia="Times New Roman" w:hAnsi="Arial" w:cs="Arial"/>
                <w:b/>
                <w:bCs/>
                <w:sz w:val="24"/>
                <w:szCs w:val="24"/>
              </w:rPr>
              <w:lastRenderedPageBreak/>
              <w:t xml:space="preserve">Children's Books </w:t>
            </w:r>
            <w:r w:rsidR="007F5234" w:rsidRPr="003021D3">
              <w:rPr>
                <w:rFonts w:ascii="Arial" w:eastAsia="Times New Roman" w:hAnsi="Arial" w:cs="Arial"/>
                <w:b/>
                <w:bCs/>
                <w:sz w:val="24"/>
                <w:szCs w:val="24"/>
              </w:rPr>
              <w:t>by</w:t>
            </w:r>
            <w:r w:rsidRPr="003021D3">
              <w:rPr>
                <w:rFonts w:ascii="Arial" w:eastAsia="Times New Roman" w:hAnsi="Arial" w:cs="Arial"/>
                <w:b/>
                <w:bCs/>
                <w:sz w:val="24"/>
                <w:szCs w:val="24"/>
              </w:rPr>
              <w:t xml:space="preserve"> Black Authors and Illustrators </w:t>
            </w:r>
            <w:r w:rsidRPr="003021D3">
              <w:rPr>
                <w:rFonts w:ascii="Arial" w:eastAsia="Times New Roman" w:hAnsi="Arial" w:cs="Arial"/>
                <w:b/>
                <w:bCs/>
                <w:sz w:val="24"/>
                <w:szCs w:val="24"/>
              </w:rPr>
              <w:br/>
              <w:t>Published in the United States</w:t>
            </w:r>
            <w:r w:rsidRPr="003021D3">
              <w:rPr>
                <w:rFonts w:ascii="Arial" w:eastAsia="Times New Roman" w:hAnsi="Arial" w:cs="Arial"/>
                <w:b/>
                <w:bCs/>
                <w:sz w:val="24"/>
                <w:szCs w:val="24"/>
              </w:rPr>
              <w:br/>
              <w:t>1985-1993</w:t>
            </w:r>
            <w:bookmarkEnd w:id="2"/>
          </w:p>
        </w:tc>
      </w:tr>
    </w:tbl>
    <w:p w14:paraId="0FF22BDE" w14:textId="77777777" w:rsidR="003021D3" w:rsidRPr="003021D3" w:rsidRDefault="003021D3" w:rsidP="003021D3">
      <w:pPr>
        <w:spacing w:after="0" w:line="240" w:lineRule="auto"/>
        <w:rPr>
          <w:rFonts w:ascii="Times New Roman" w:eastAsia="Times New Roman" w:hAnsi="Times New Roman" w:cs="Times New Roman"/>
          <w:vanish/>
          <w:sz w:val="24"/>
          <w:szCs w:val="24"/>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3"/>
        <w:gridCol w:w="3421"/>
        <w:gridCol w:w="5150"/>
      </w:tblGrid>
      <w:tr w:rsidR="00C50310" w:rsidRPr="003021D3" w14:paraId="328D0FB0" w14:textId="77777777" w:rsidTr="003021D3">
        <w:trPr>
          <w:tblCellSpacing w:w="7" w:type="dxa"/>
        </w:trPr>
        <w:tc>
          <w:tcPr>
            <w:tcW w:w="7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889A908" w14:textId="77777777" w:rsidR="003021D3" w:rsidRPr="003021D3" w:rsidRDefault="003021D3" w:rsidP="003021D3">
            <w:pPr>
              <w:spacing w:before="100" w:beforeAutospacing="1" w:after="100" w:afterAutospacing="1" w:line="240" w:lineRule="auto"/>
              <w:jc w:val="center"/>
              <w:outlineLvl w:val="3"/>
              <w:rPr>
                <w:rFonts w:ascii="Arial" w:eastAsia="Times New Roman" w:hAnsi="Arial" w:cs="Arial"/>
                <w:b/>
                <w:bCs/>
                <w:sz w:val="24"/>
                <w:szCs w:val="24"/>
              </w:rPr>
            </w:pPr>
            <w:r w:rsidRPr="003021D3">
              <w:rPr>
                <w:rFonts w:ascii="Arial" w:eastAsia="Times New Roman" w:hAnsi="Arial" w:cs="Arial"/>
                <w:b/>
                <w:bCs/>
                <w:sz w:val="24"/>
                <w:szCs w:val="24"/>
              </w:rPr>
              <w:t xml:space="preserve">Year </w:t>
            </w:r>
          </w:p>
        </w:tc>
        <w:tc>
          <w:tcPr>
            <w:tcW w:w="32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4267964" w14:textId="77777777" w:rsidR="003021D3" w:rsidRPr="003021D3" w:rsidRDefault="003021D3" w:rsidP="003021D3">
            <w:pPr>
              <w:spacing w:before="100" w:beforeAutospacing="1" w:after="100" w:afterAutospacing="1" w:line="240" w:lineRule="auto"/>
              <w:jc w:val="center"/>
              <w:outlineLvl w:val="3"/>
              <w:rPr>
                <w:rFonts w:ascii="Arial" w:eastAsia="Times New Roman" w:hAnsi="Arial" w:cs="Arial"/>
                <w:b/>
                <w:bCs/>
                <w:sz w:val="24"/>
                <w:szCs w:val="24"/>
              </w:rPr>
            </w:pPr>
            <w:r w:rsidRPr="003021D3">
              <w:rPr>
                <w:rFonts w:ascii="Arial" w:eastAsia="Times New Roman" w:hAnsi="Arial" w:cs="Arial"/>
                <w:b/>
                <w:bCs/>
                <w:sz w:val="24"/>
                <w:szCs w:val="24"/>
              </w:rPr>
              <w:t>Estimated Number of</w:t>
            </w:r>
            <w:r w:rsidRPr="003021D3">
              <w:rPr>
                <w:rFonts w:ascii="Arial" w:eastAsia="Times New Roman" w:hAnsi="Arial" w:cs="Arial"/>
                <w:b/>
                <w:bCs/>
                <w:sz w:val="24"/>
                <w:szCs w:val="24"/>
              </w:rPr>
              <w:br/>
              <w:t>Books Published</w:t>
            </w:r>
          </w:p>
        </w:tc>
        <w:tc>
          <w:tcPr>
            <w:tcW w:w="490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30BB0DE" w14:textId="77777777" w:rsidR="003021D3" w:rsidRPr="003021D3" w:rsidRDefault="003021D3" w:rsidP="003021D3">
            <w:pPr>
              <w:spacing w:before="100" w:beforeAutospacing="1" w:after="100" w:afterAutospacing="1" w:line="240" w:lineRule="auto"/>
              <w:jc w:val="center"/>
              <w:outlineLvl w:val="3"/>
              <w:rPr>
                <w:rFonts w:ascii="Arial" w:eastAsia="Times New Roman" w:hAnsi="Arial" w:cs="Arial"/>
                <w:b/>
                <w:bCs/>
                <w:sz w:val="24"/>
                <w:szCs w:val="24"/>
              </w:rPr>
            </w:pPr>
            <w:r w:rsidRPr="003021D3">
              <w:rPr>
                <w:rFonts w:ascii="Arial" w:eastAsia="Times New Roman" w:hAnsi="Arial" w:cs="Arial"/>
                <w:b/>
                <w:bCs/>
                <w:sz w:val="24"/>
                <w:szCs w:val="24"/>
              </w:rPr>
              <w:t>Total Number of Books</w:t>
            </w:r>
            <w:r w:rsidRPr="003021D3">
              <w:rPr>
                <w:rFonts w:ascii="Arial" w:eastAsia="Times New Roman" w:hAnsi="Arial" w:cs="Arial"/>
                <w:b/>
                <w:bCs/>
                <w:sz w:val="24"/>
                <w:szCs w:val="24"/>
              </w:rPr>
              <w:br/>
              <w:t>by Black Authors and Illustrator</w:t>
            </w:r>
          </w:p>
        </w:tc>
      </w:tr>
      <w:tr w:rsidR="003021D3" w:rsidRPr="003021D3" w14:paraId="567EE3A7" w14:textId="77777777" w:rsidTr="003021D3">
        <w:trPr>
          <w:tblCellSpacing w:w="7" w:type="dxa"/>
        </w:trPr>
        <w:tc>
          <w:tcPr>
            <w:tcW w:w="7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89FA103" w14:textId="77777777" w:rsidR="003021D3" w:rsidRPr="003021D3" w:rsidRDefault="003021D3" w:rsidP="003021D3">
            <w:pPr>
              <w:spacing w:after="0" w:line="240" w:lineRule="auto"/>
              <w:jc w:val="center"/>
              <w:rPr>
                <w:rFonts w:ascii="Arial" w:eastAsia="Times New Roman" w:hAnsi="Arial" w:cs="Arial"/>
                <w:color w:val="000000"/>
                <w:sz w:val="18"/>
                <w:szCs w:val="18"/>
              </w:rPr>
            </w:pPr>
            <w:r w:rsidRPr="003021D3">
              <w:rPr>
                <w:rFonts w:ascii="Arial" w:eastAsia="Times New Roman" w:hAnsi="Arial" w:cs="Arial"/>
                <w:b/>
                <w:bCs/>
                <w:color w:val="000000"/>
                <w:sz w:val="18"/>
                <w:szCs w:val="18"/>
              </w:rPr>
              <w:t>1993</w:t>
            </w:r>
          </w:p>
        </w:tc>
        <w:tc>
          <w:tcPr>
            <w:tcW w:w="32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EF0D445" w14:textId="77777777" w:rsidR="003021D3" w:rsidRPr="003021D3" w:rsidRDefault="003021D3" w:rsidP="003021D3">
            <w:pPr>
              <w:spacing w:after="0" w:line="240" w:lineRule="auto"/>
              <w:jc w:val="center"/>
              <w:rPr>
                <w:rFonts w:ascii="Arial" w:eastAsia="Times New Roman" w:hAnsi="Arial" w:cs="Arial"/>
                <w:color w:val="000000"/>
                <w:sz w:val="18"/>
                <w:szCs w:val="18"/>
              </w:rPr>
            </w:pPr>
            <w:r w:rsidRPr="003021D3">
              <w:rPr>
                <w:rFonts w:ascii="Arial" w:eastAsia="Times New Roman" w:hAnsi="Arial" w:cs="Arial"/>
                <w:color w:val="000000"/>
                <w:sz w:val="18"/>
                <w:szCs w:val="18"/>
              </w:rPr>
              <w:t>4,500</w:t>
            </w:r>
          </w:p>
        </w:tc>
        <w:tc>
          <w:tcPr>
            <w:tcW w:w="490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80C2F4A" w14:textId="77777777" w:rsidR="003021D3" w:rsidRPr="003021D3" w:rsidRDefault="003021D3" w:rsidP="003021D3">
            <w:pPr>
              <w:spacing w:after="0" w:line="240" w:lineRule="auto"/>
              <w:jc w:val="center"/>
              <w:rPr>
                <w:rFonts w:ascii="Arial" w:eastAsia="Times New Roman" w:hAnsi="Arial" w:cs="Arial"/>
                <w:color w:val="000000"/>
                <w:sz w:val="18"/>
                <w:szCs w:val="18"/>
              </w:rPr>
            </w:pPr>
            <w:r w:rsidRPr="003021D3">
              <w:rPr>
                <w:rFonts w:ascii="Arial" w:eastAsia="Times New Roman" w:hAnsi="Arial" w:cs="Arial"/>
                <w:color w:val="000000"/>
                <w:sz w:val="18"/>
                <w:szCs w:val="18"/>
              </w:rPr>
              <w:t>74</w:t>
            </w:r>
          </w:p>
        </w:tc>
      </w:tr>
      <w:tr w:rsidR="003021D3" w:rsidRPr="003021D3" w14:paraId="6F3DB5CD" w14:textId="77777777" w:rsidTr="003021D3">
        <w:trPr>
          <w:tblCellSpacing w:w="7" w:type="dxa"/>
        </w:trPr>
        <w:tc>
          <w:tcPr>
            <w:tcW w:w="7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CF0593B" w14:textId="77777777" w:rsidR="003021D3" w:rsidRPr="003021D3" w:rsidRDefault="003021D3" w:rsidP="003021D3">
            <w:pPr>
              <w:spacing w:after="0" w:line="240" w:lineRule="auto"/>
              <w:jc w:val="center"/>
              <w:rPr>
                <w:rFonts w:ascii="Arial" w:eastAsia="Times New Roman" w:hAnsi="Arial" w:cs="Arial"/>
                <w:color w:val="000000"/>
                <w:sz w:val="18"/>
                <w:szCs w:val="18"/>
              </w:rPr>
            </w:pPr>
            <w:r w:rsidRPr="003021D3">
              <w:rPr>
                <w:rFonts w:ascii="Arial" w:eastAsia="Times New Roman" w:hAnsi="Arial" w:cs="Arial"/>
                <w:b/>
                <w:bCs/>
                <w:color w:val="000000"/>
                <w:sz w:val="18"/>
                <w:szCs w:val="18"/>
              </w:rPr>
              <w:t>1992</w:t>
            </w:r>
          </w:p>
        </w:tc>
        <w:tc>
          <w:tcPr>
            <w:tcW w:w="32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B9C04ED" w14:textId="77777777" w:rsidR="003021D3" w:rsidRPr="003021D3" w:rsidRDefault="003021D3" w:rsidP="003021D3">
            <w:pPr>
              <w:spacing w:after="0" w:line="240" w:lineRule="auto"/>
              <w:jc w:val="center"/>
              <w:rPr>
                <w:rFonts w:ascii="Arial" w:eastAsia="Times New Roman" w:hAnsi="Arial" w:cs="Arial"/>
                <w:color w:val="000000"/>
                <w:sz w:val="18"/>
                <w:szCs w:val="18"/>
              </w:rPr>
            </w:pPr>
            <w:r w:rsidRPr="003021D3">
              <w:rPr>
                <w:rFonts w:ascii="Arial" w:eastAsia="Times New Roman" w:hAnsi="Arial" w:cs="Arial"/>
                <w:color w:val="000000"/>
                <w:sz w:val="18"/>
                <w:szCs w:val="18"/>
              </w:rPr>
              <w:t>4,500</w:t>
            </w:r>
          </w:p>
        </w:tc>
        <w:tc>
          <w:tcPr>
            <w:tcW w:w="490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B75BF6D" w14:textId="77777777" w:rsidR="003021D3" w:rsidRPr="003021D3" w:rsidRDefault="003021D3" w:rsidP="003021D3">
            <w:pPr>
              <w:spacing w:after="0" w:line="240" w:lineRule="auto"/>
              <w:jc w:val="center"/>
              <w:rPr>
                <w:rFonts w:ascii="Arial" w:eastAsia="Times New Roman" w:hAnsi="Arial" w:cs="Arial"/>
                <w:color w:val="000000"/>
                <w:sz w:val="18"/>
                <w:szCs w:val="18"/>
              </w:rPr>
            </w:pPr>
            <w:r w:rsidRPr="003021D3">
              <w:rPr>
                <w:rFonts w:ascii="Arial" w:eastAsia="Times New Roman" w:hAnsi="Arial" w:cs="Arial"/>
                <w:color w:val="000000"/>
                <w:sz w:val="18"/>
                <w:szCs w:val="18"/>
              </w:rPr>
              <w:t>94</w:t>
            </w:r>
          </w:p>
        </w:tc>
      </w:tr>
      <w:tr w:rsidR="003021D3" w:rsidRPr="003021D3" w14:paraId="67A3BC65" w14:textId="77777777" w:rsidTr="003021D3">
        <w:trPr>
          <w:tblCellSpacing w:w="7" w:type="dxa"/>
        </w:trPr>
        <w:tc>
          <w:tcPr>
            <w:tcW w:w="7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D746765" w14:textId="77777777" w:rsidR="003021D3" w:rsidRPr="003021D3" w:rsidRDefault="003021D3" w:rsidP="003021D3">
            <w:pPr>
              <w:spacing w:after="0" w:line="240" w:lineRule="auto"/>
              <w:jc w:val="center"/>
              <w:rPr>
                <w:rFonts w:ascii="Arial" w:eastAsia="Times New Roman" w:hAnsi="Arial" w:cs="Arial"/>
                <w:color w:val="000000"/>
                <w:sz w:val="18"/>
                <w:szCs w:val="18"/>
              </w:rPr>
            </w:pPr>
            <w:r w:rsidRPr="003021D3">
              <w:rPr>
                <w:rFonts w:ascii="Arial" w:eastAsia="Times New Roman" w:hAnsi="Arial" w:cs="Arial"/>
                <w:b/>
                <w:bCs/>
                <w:color w:val="000000"/>
                <w:sz w:val="18"/>
                <w:szCs w:val="18"/>
              </w:rPr>
              <w:t>1991</w:t>
            </w:r>
            <w:r w:rsidRPr="003021D3">
              <w:rPr>
                <w:rFonts w:ascii="Arial" w:eastAsia="Times New Roman" w:hAnsi="Arial" w:cs="Arial"/>
                <w:color w:val="000000"/>
                <w:sz w:val="18"/>
                <w:szCs w:val="18"/>
              </w:rPr>
              <w:t xml:space="preserve"> </w:t>
            </w:r>
          </w:p>
        </w:tc>
        <w:tc>
          <w:tcPr>
            <w:tcW w:w="32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5AF5326" w14:textId="77777777" w:rsidR="003021D3" w:rsidRPr="003021D3" w:rsidRDefault="003021D3" w:rsidP="003021D3">
            <w:pPr>
              <w:spacing w:after="0" w:line="240" w:lineRule="auto"/>
              <w:jc w:val="center"/>
              <w:rPr>
                <w:rFonts w:ascii="Arial" w:eastAsia="Times New Roman" w:hAnsi="Arial" w:cs="Arial"/>
                <w:color w:val="000000"/>
                <w:sz w:val="18"/>
                <w:szCs w:val="18"/>
              </w:rPr>
            </w:pPr>
            <w:r w:rsidRPr="003021D3">
              <w:rPr>
                <w:rFonts w:ascii="Arial" w:eastAsia="Times New Roman" w:hAnsi="Arial" w:cs="Arial"/>
                <w:color w:val="000000"/>
                <w:sz w:val="18"/>
                <w:szCs w:val="18"/>
              </w:rPr>
              <w:t>4,000</w:t>
            </w:r>
          </w:p>
        </w:tc>
        <w:tc>
          <w:tcPr>
            <w:tcW w:w="490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215C142" w14:textId="77777777" w:rsidR="003021D3" w:rsidRPr="003021D3" w:rsidRDefault="003021D3" w:rsidP="003021D3">
            <w:pPr>
              <w:spacing w:after="0" w:line="240" w:lineRule="auto"/>
              <w:jc w:val="center"/>
              <w:rPr>
                <w:rFonts w:ascii="Arial" w:eastAsia="Times New Roman" w:hAnsi="Arial" w:cs="Arial"/>
                <w:color w:val="000000"/>
                <w:sz w:val="18"/>
                <w:szCs w:val="18"/>
              </w:rPr>
            </w:pPr>
            <w:r w:rsidRPr="003021D3">
              <w:rPr>
                <w:rFonts w:ascii="Arial" w:eastAsia="Times New Roman" w:hAnsi="Arial" w:cs="Arial"/>
                <w:color w:val="000000"/>
                <w:sz w:val="18"/>
                <w:szCs w:val="18"/>
              </w:rPr>
              <w:t>70</w:t>
            </w:r>
          </w:p>
        </w:tc>
      </w:tr>
      <w:tr w:rsidR="003021D3" w:rsidRPr="003021D3" w14:paraId="01AE7A85" w14:textId="77777777" w:rsidTr="003021D3">
        <w:trPr>
          <w:tblCellSpacing w:w="7" w:type="dxa"/>
        </w:trPr>
        <w:tc>
          <w:tcPr>
            <w:tcW w:w="7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F7F4A1B" w14:textId="77777777" w:rsidR="003021D3" w:rsidRPr="003021D3" w:rsidRDefault="003021D3" w:rsidP="003021D3">
            <w:pPr>
              <w:spacing w:after="0" w:line="240" w:lineRule="auto"/>
              <w:jc w:val="center"/>
              <w:rPr>
                <w:rFonts w:ascii="Arial" w:eastAsia="Times New Roman" w:hAnsi="Arial" w:cs="Arial"/>
                <w:color w:val="000000"/>
                <w:sz w:val="18"/>
                <w:szCs w:val="18"/>
              </w:rPr>
            </w:pPr>
            <w:r w:rsidRPr="003021D3">
              <w:rPr>
                <w:rFonts w:ascii="Arial" w:eastAsia="Times New Roman" w:hAnsi="Arial" w:cs="Arial"/>
                <w:b/>
                <w:bCs/>
                <w:color w:val="000000"/>
                <w:sz w:val="18"/>
                <w:szCs w:val="18"/>
              </w:rPr>
              <w:t>1990</w:t>
            </w:r>
          </w:p>
        </w:tc>
        <w:tc>
          <w:tcPr>
            <w:tcW w:w="32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14AB85D" w14:textId="77777777" w:rsidR="003021D3" w:rsidRPr="003021D3" w:rsidRDefault="003021D3" w:rsidP="003021D3">
            <w:pPr>
              <w:spacing w:after="0" w:line="240" w:lineRule="auto"/>
              <w:jc w:val="center"/>
              <w:rPr>
                <w:rFonts w:ascii="Arial" w:eastAsia="Times New Roman" w:hAnsi="Arial" w:cs="Arial"/>
                <w:color w:val="000000"/>
                <w:sz w:val="18"/>
                <w:szCs w:val="18"/>
              </w:rPr>
            </w:pPr>
            <w:r w:rsidRPr="003021D3">
              <w:rPr>
                <w:rFonts w:ascii="Arial" w:eastAsia="Times New Roman" w:hAnsi="Arial" w:cs="Arial"/>
                <w:color w:val="000000"/>
                <w:sz w:val="18"/>
                <w:szCs w:val="18"/>
              </w:rPr>
              <w:t>5,000</w:t>
            </w:r>
          </w:p>
        </w:tc>
        <w:tc>
          <w:tcPr>
            <w:tcW w:w="490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A8F975C" w14:textId="77777777" w:rsidR="003021D3" w:rsidRPr="003021D3" w:rsidRDefault="003021D3" w:rsidP="003021D3">
            <w:pPr>
              <w:spacing w:after="0" w:line="240" w:lineRule="auto"/>
              <w:jc w:val="center"/>
              <w:rPr>
                <w:rFonts w:ascii="Arial" w:eastAsia="Times New Roman" w:hAnsi="Arial" w:cs="Arial"/>
                <w:color w:val="000000"/>
                <w:sz w:val="18"/>
                <w:szCs w:val="18"/>
              </w:rPr>
            </w:pPr>
            <w:r w:rsidRPr="003021D3">
              <w:rPr>
                <w:rFonts w:ascii="Arial" w:eastAsia="Times New Roman" w:hAnsi="Arial" w:cs="Arial"/>
                <w:color w:val="000000"/>
                <w:sz w:val="18"/>
                <w:szCs w:val="18"/>
              </w:rPr>
              <w:t xml:space="preserve">51 </w:t>
            </w:r>
          </w:p>
        </w:tc>
      </w:tr>
      <w:tr w:rsidR="003021D3" w:rsidRPr="003021D3" w14:paraId="1E7EC052" w14:textId="77777777" w:rsidTr="003021D3">
        <w:trPr>
          <w:tblCellSpacing w:w="7" w:type="dxa"/>
        </w:trPr>
        <w:tc>
          <w:tcPr>
            <w:tcW w:w="7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D9EE87B" w14:textId="77777777" w:rsidR="003021D3" w:rsidRPr="003021D3" w:rsidRDefault="003021D3" w:rsidP="003021D3">
            <w:pPr>
              <w:spacing w:after="0" w:line="240" w:lineRule="auto"/>
              <w:jc w:val="center"/>
              <w:rPr>
                <w:rFonts w:ascii="Arial" w:eastAsia="Times New Roman" w:hAnsi="Arial" w:cs="Arial"/>
                <w:color w:val="000000"/>
                <w:sz w:val="18"/>
                <w:szCs w:val="18"/>
              </w:rPr>
            </w:pPr>
            <w:r w:rsidRPr="003021D3">
              <w:rPr>
                <w:rFonts w:ascii="Arial" w:eastAsia="Times New Roman" w:hAnsi="Arial" w:cs="Arial"/>
                <w:b/>
                <w:bCs/>
                <w:color w:val="000000"/>
                <w:sz w:val="18"/>
                <w:szCs w:val="18"/>
              </w:rPr>
              <w:t>1989</w:t>
            </w:r>
          </w:p>
        </w:tc>
        <w:tc>
          <w:tcPr>
            <w:tcW w:w="32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44977F2" w14:textId="77777777" w:rsidR="003021D3" w:rsidRPr="003021D3" w:rsidRDefault="003021D3" w:rsidP="003021D3">
            <w:pPr>
              <w:spacing w:after="0" w:line="240" w:lineRule="auto"/>
              <w:jc w:val="center"/>
              <w:rPr>
                <w:rFonts w:ascii="Arial" w:eastAsia="Times New Roman" w:hAnsi="Arial" w:cs="Arial"/>
                <w:color w:val="000000"/>
                <w:sz w:val="18"/>
                <w:szCs w:val="18"/>
              </w:rPr>
            </w:pPr>
            <w:r w:rsidRPr="003021D3">
              <w:rPr>
                <w:rFonts w:ascii="Arial" w:eastAsia="Times New Roman" w:hAnsi="Arial" w:cs="Arial"/>
                <w:color w:val="000000"/>
                <w:sz w:val="18"/>
                <w:szCs w:val="18"/>
              </w:rPr>
              <w:t>4,000</w:t>
            </w:r>
          </w:p>
        </w:tc>
        <w:tc>
          <w:tcPr>
            <w:tcW w:w="490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18B77C6" w14:textId="77777777" w:rsidR="003021D3" w:rsidRPr="003021D3" w:rsidRDefault="003021D3" w:rsidP="003021D3">
            <w:pPr>
              <w:spacing w:after="0" w:line="240" w:lineRule="auto"/>
              <w:jc w:val="center"/>
              <w:rPr>
                <w:rFonts w:ascii="Arial" w:eastAsia="Times New Roman" w:hAnsi="Arial" w:cs="Arial"/>
                <w:color w:val="000000"/>
                <w:sz w:val="18"/>
                <w:szCs w:val="18"/>
              </w:rPr>
            </w:pPr>
            <w:r w:rsidRPr="003021D3">
              <w:rPr>
                <w:rFonts w:ascii="Arial" w:eastAsia="Times New Roman" w:hAnsi="Arial" w:cs="Arial"/>
                <w:color w:val="000000"/>
                <w:sz w:val="18"/>
                <w:szCs w:val="18"/>
              </w:rPr>
              <w:t>48</w:t>
            </w:r>
          </w:p>
        </w:tc>
      </w:tr>
      <w:tr w:rsidR="003021D3" w:rsidRPr="003021D3" w14:paraId="50BCC643" w14:textId="77777777" w:rsidTr="003021D3">
        <w:trPr>
          <w:tblCellSpacing w:w="7" w:type="dxa"/>
        </w:trPr>
        <w:tc>
          <w:tcPr>
            <w:tcW w:w="7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FA4D803" w14:textId="77777777" w:rsidR="003021D3" w:rsidRPr="003021D3" w:rsidRDefault="003021D3" w:rsidP="003021D3">
            <w:pPr>
              <w:spacing w:after="0" w:line="240" w:lineRule="auto"/>
              <w:jc w:val="center"/>
              <w:rPr>
                <w:rFonts w:ascii="Arial" w:eastAsia="Times New Roman" w:hAnsi="Arial" w:cs="Arial"/>
                <w:color w:val="000000"/>
                <w:sz w:val="18"/>
                <w:szCs w:val="18"/>
              </w:rPr>
            </w:pPr>
            <w:r w:rsidRPr="003021D3">
              <w:rPr>
                <w:rFonts w:ascii="Arial" w:eastAsia="Times New Roman" w:hAnsi="Arial" w:cs="Arial"/>
                <w:b/>
                <w:bCs/>
                <w:color w:val="000000"/>
                <w:sz w:val="18"/>
                <w:szCs w:val="18"/>
              </w:rPr>
              <w:t>1988</w:t>
            </w:r>
          </w:p>
        </w:tc>
        <w:tc>
          <w:tcPr>
            <w:tcW w:w="32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1FFDD34" w14:textId="77777777" w:rsidR="003021D3" w:rsidRPr="003021D3" w:rsidRDefault="003021D3" w:rsidP="003021D3">
            <w:pPr>
              <w:spacing w:after="0" w:line="240" w:lineRule="auto"/>
              <w:jc w:val="center"/>
              <w:rPr>
                <w:rFonts w:ascii="Arial" w:eastAsia="Times New Roman" w:hAnsi="Arial" w:cs="Arial"/>
                <w:color w:val="000000"/>
                <w:sz w:val="18"/>
                <w:szCs w:val="18"/>
              </w:rPr>
            </w:pPr>
            <w:r w:rsidRPr="003021D3">
              <w:rPr>
                <w:rFonts w:ascii="Arial" w:eastAsia="Times New Roman" w:hAnsi="Arial" w:cs="Arial"/>
                <w:color w:val="000000"/>
                <w:sz w:val="18"/>
                <w:szCs w:val="18"/>
              </w:rPr>
              <w:t>3,000</w:t>
            </w:r>
          </w:p>
        </w:tc>
        <w:tc>
          <w:tcPr>
            <w:tcW w:w="490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FD6064D" w14:textId="77777777" w:rsidR="003021D3" w:rsidRPr="003021D3" w:rsidRDefault="003021D3" w:rsidP="003021D3">
            <w:pPr>
              <w:spacing w:after="0" w:line="240" w:lineRule="auto"/>
              <w:jc w:val="center"/>
              <w:rPr>
                <w:rFonts w:ascii="Arial" w:eastAsia="Times New Roman" w:hAnsi="Arial" w:cs="Arial"/>
                <w:color w:val="000000"/>
                <w:sz w:val="18"/>
                <w:szCs w:val="18"/>
              </w:rPr>
            </w:pPr>
            <w:r w:rsidRPr="003021D3">
              <w:rPr>
                <w:rFonts w:ascii="Arial" w:eastAsia="Times New Roman" w:hAnsi="Arial" w:cs="Arial"/>
                <w:color w:val="000000"/>
                <w:sz w:val="18"/>
                <w:szCs w:val="18"/>
              </w:rPr>
              <w:t>39</w:t>
            </w:r>
          </w:p>
        </w:tc>
      </w:tr>
      <w:tr w:rsidR="003021D3" w:rsidRPr="003021D3" w14:paraId="2E10FFC1" w14:textId="77777777" w:rsidTr="003021D3">
        <w:trPr>
          <w:tblCellSpacing w:w="7" w:type="dxa"/>
        </w:trPr>
        <w:tc>
          <w:tcPr>
            <w:tcW w:w="7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50ECFC7" w14:textId="77777777" w:rsidR="003021D3" w:rsidRPr="003021D3" w:rsidRDefault="003021D3" w:rsidP="003021D3">
            <w:pPr>
              <w:spacing w:after="0" w:line="240" w:lineRule="auto"/>
              <w:jc w:val="center"/>
              <w:rPr>
                <w:rFonts w:ascii="Arial" w:eastAsia="Times New Roman" w:hAnsi="Arial" w:cs="Arial"/>
                <w:color w:val="000000"/>
                <w:sz w:val="18"/>
                <w:szCs w:val="18"/>
              </w:rPr>
            </w:pPr>
            <w:r w:rsidRPr="003021D3">
              <w:rPr>
                <w:rFonts w:ascii="Arial" w:eastAsia="Times New Roman" w:hAnsi="Arial" w:cs="Arial"/>
                <w:b/>
                <w:bCs/>
                <w:color w:val="000000"/>
                <w:sz w:val="18"/>
                <w:szCs w:val="18"/>
              </w:rPr>
              <w:t>1987</w:t>
            </w:r>
            <w:r w:rsidRPr="003021D3">
              <w:rPr>
                <w:rFonts w:ascii="Arial" w:eastAsia="Times New Roman" w:hAnsi="Arial" w:cs="Arial"/>
                <w:color w:val="000000"/>
                <w:sz w:val="18"/>
                <w:szCs w:val="18"/>
              </w:rPr>
              <w:t xml:space="preserve"> </w:t>
            </w:r>
          </w:p>
        </w:tc>
        <w:tc>
          <w:tcPr>
            <w:tcW w:w="32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4460485" w14:textId="77777777" w:rsidR="003021D3" w:rsidRPr="003021D3" w:rsidRDefault="003021D3" w:rsidP="003021D3">
            <w:pPr>
              <w:spacing w:after="0" w:line="240" w:lineRule="auto"/>
              <w:jc w:val="center"/>
              <w:rPr>
                <w:rFonts w:ascii="Arial" w:eastAsia="Times New Roman" w:hAnsi="Arial" w:cs="Arial"/>
                <w:color w:val="000000"/>
                <w:sz w:val="18"/>
                <w:szCs w:val="18"/>
              </w:rPr>
            </w:pPr>
            <w:r w:rsidRPr="003021D3">
              <w:rPr>
                <w:rFonts w:ascii="Arial" w:eastAsia="Times New Roman" w:hAnsi="Arial" w:cs="Arial"/>
                <w:color w:val="000000"/>
                <w:sz w:val="18"/>
                <w:szCs w:val="18"/>
              </w:rPr>
              <w:t>3,000</w:t>
            </w:r>
          </w:p>
        </w:tc>
        <w:tc>
          <w:tcPr>
            <w:tcW w:w="490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D284CA4" w14:textId="77777777" w:rsidR="003021D3" w:rsidRPr="003021D3" w:rsidRDefault="003021D3" w:rsidP="003021D3">
            <w:pPr>
              <w:spacing w:after="0" w:line="240" w:lineRule="auto"/>
              <w:jc w:val="center"/>
              <w:rPr>
                <w:rFonts w:ascii="Arial" w:eastAsia="Times New Roman" w:hAnsi="Arial" w:cs="Arial"/>
                <w:color w:val="000000"/>
                <w:sz w:val="18"/>
                <w:szCs w:val="18"/>
              </w:rPr>
            </w:pPr>
            <w:r w:rsidRPr="003021D3">
              <w:rPr>
                <w:rFonts w:ascii="Arial" w:eastAsia="Times New Roman" w:hAnsi="Arial" w:cs="Arial"/>
                <w:color w:val="000000"/>
                <w:sz w:val="18"/>
                <w:szCs w:val="18"/>
              </w:rPr>
              <w:t xml:space="preserve">30 </w:t>
            </w:r>
          </w:p>
        </w:tc>
      </w:tr>
      <w:tr w:rsidR="003021D3" w:rsidRPr="003021D3" w14:paraId="2ADA8574" w14:textId="77777777" w:rsidTr="003021D3">
        <w:trPr>
          <w:tblCellSpacing w:w="7" w:type="dxa"/>
        </w:trPr>
        <w:tc>
          <w:tcPr>
            <w:tcW w:w="7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D305039" w14:textId="77777777" w:rsidR="003021D3" w:rsidRPr="003021D3" w:rsidRDefault="003021D3" w:rsidP="003021D3">
            <w:pPr>
              <w:spacing w:after="0" w:line="240" w:lineRule="auto"/>
              <w:jc w:val="center"/>
              <w:rPr>
                <w:rFonts w:ascii="Arial" w:eastAsia="Times New Roman" w:hAnsi="Arial" w:cs="Arial"/>
                <w:color w:val="000000"/>
                <w:sz w:val="18"/>
                <w:szCs w:val="18"/>
              </w:rPr>
            </w:pPr>
            <w:r w:rsidRPr="003021D3">
              <w:rPr>
                <w:rFonts w:ascii="Arial" w:eastAsia="Times New Roman" w:hAnsi="Arial" w:cs="Arial"/>
                <w:b/>
                <w:bCs/>
                <w:color w:val="000000"/>
                <w:sz w:val="18"/>
                <w:szCs w:val="18"/>
              </w:rPr>
              <w:t>1986</w:t>
            </w:r>
          </w:p>
        </w:tc>
        <w:tc>
          <w:tcPr>
            <w:tcW w:w="32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18294FE" w14:textId="77777777" w:rsidR="003021D3" w:rsidRPr="003021D3" w:rsidRDefault="003021D3" w:rsidP="003021D3">
            <w:pPr>
              <w:spacing w:after="0" w:line="240" w:lineRule="auto"/>
              <w:jc w:val="center"/>
              <w:rPr>
                <w:rFonts w:ascii="Arial" w:eastAsia="Times New Roman" w:hAnsi="Arial" w:cs="Arial"/>
                <w:color w:val="000000"/>
                <w:sz w:val="18"/>
                <w:szCs w:val="18"/>
              </w:rPr>
            </w:pPr>
            <w:r w:rsidRPr="003021D3">
              <w:rPr>
                <w:rFonts w:ascii="Arial" w:eastAsia="Times New Roman" w:hAnsi="Arial" w:cs="Arial"/>
                <w:color w:val="000000"/>
                <w:sz w:val="18"/>
                <w:szCs w:val="18"/>
              </w:rPr>
              <w:t>3,000</w:t>
            </w:r>
          </w:p>
        </w:tc>
        <w:tc>
          <w:tcPr>
            <w:tcW w:w="490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99A9889" w14:textId="77777777" w:rsidR="003021D3" w:rsidRPr="003021D3" w:rsidRDefault="003021D3" w:rsidP="003021D3">
            <w:pPr>
              <w:spacing w:after="0" w:line="240" w:lineRule="auto"/>
              <w:jc w:val="center"/>
              <w:rPr>
                <w:rFonts w:ascii="Arial" w:eastAsia="Times New Roman" w:hAnsi="Arial" w:cs="Arial"/>
                <w:color w:val="000000"/>
                <w:sz w:val="18"/>
                <w:szCs w:val="18"/>
              </w:rPr>
            </w:pPr>
            <w:r w:rsidRPr="003021D3">
              <w:rPr>
                <w:rFonts w:ascii="Arial" w:eastAsia="Times New Roman" w:hAnsi="Arial" w:cs="Arial"/>
                <w:color w:val="000000"/>
                <w:sz w:val="18"/>
                <w:szCs w:val="18"/>
              </w:rPr>
              <w:t xml:space="preserve">18 </w:t>
            </w:r>
          </w:p>
        </w:tc>
      </w:tr>
      <w:tr w:rsidR="003021D3" w:rsidRPr="003021D3" w14:paraId="3B172CCC" w14:textId="77777777" w:rsidTr="003021D3">
        <w:trPr>
          <w:tblCellSpacing w:w="7" w:type="dxa"/>
        </w:trPr>
        <w:tc>
          <w:tcPr>
            <w:tcW w:w="7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C3E8A23" w14:textId="77777777" w:rsidR="003021D3" w:rsidRPr="003021D3" w:rsidRDefault="003021D3" w:rsidP="003021D3">
            <w:pPr>
              <w:spacing w:after="0" w:line="240" w:lineRule="auto"/>
              <w:jc w:val="center"/>
              <w:rPr>
                <w:rFonts w:ascii="Arial" w:eastAsia="Times New Roman" w:hAnsi="Arial" w:cs="Arial"/>
                <w:color w:val="000000"/>
                <w:sz w:val="18"/>
                <w:szCs w:val="18"/>
              </w:rPr>
            </w:pPr>
            <w:r w:rsidRPr="003021D3">
              <w:rPr>
                <w:rFonts w:ascii="Arial" w:eastAsia="Times New Roman" w:hAnsi="Arial" w:cs="Arial"/>
                <w:b/>
                <w:bCs/>
                <w:color w:val="000000"/>
                <w:sz w:val="18"/>
                <w:szCs w:val="18"/>
              </w:rPr>
              <w:t>1985</w:t>
            </w:r>
            <w:r w:rsidRPr="003021D3">
              <w:rPr>
                <w:rFonts w:ascii="Arial" w:eastAsia="Times New Roman" w:hAnsi="Arial" w:cs="Arial"/>
                <w:color w:val="000000"/>
                <w:sz w:val="18"/>
                <w:szCs w:val="18"/>
              </w:rPr>
              <w:t xml:space="preserve"> </w:t>
            </w:r>
          </w:p>
        </w:tc>
        <w:tc>
          <w:tcPr>
            <w:tcW w:w="32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6460FC6" w14:textId="77777777" w:rsidR="003021D3" w:rsidRPr="003021D3" w:rsidRDefault="003021D3" w:rsidP="003021D3">
            <w:pPr>
              <w:spacing w:after="0" w:line="240" w:lineRule="auto"/>
              <w:jc w:val="center"/>
              <w:rPr>
                <w:rFonts w:ascii="Arial" w:eastAsia="Times New Roman" w:hAnsi="Arial" w:cs="Arial"/>
                <w:color w:val="000000"/>
                <w:sz w:val="18"/>
                <w:szCs w:val="18"/>
              </w:rPr>
            </w:pPr>
            <w:r w:rsidRPr="003021D3">
              <w:rPr>
                <w:rFonts w:ascii="Arial" w:eastAsia="Times New Roman" w:hAnsi="Arial" w:cs="Arial"/>
                <w:color w:val="000000"/>
                <w:sz w:val="18"/>
                <w:szCs w:val="18"/>
              </w:rPr>
              <w:t>2,500</w:t>
            </w:r>
          </w:p>
        </w:tc>
        <w:tc>
          <w:tcPr>
            <w:tcW w:w="490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8D7D51A" w14:textId="77777777" w:rsidR="003021D3" w:rsidRPr="003021D3" w:rsidRDefault="003021D3" w:rsidP="003021D3">
            <w:pPr>
              <w:spacing w:after="0" w:line="240" w:lineRule="auto"/>
              <w:jc w:val="center"/>
              <w:rPr>
                <w:rFonts w:ascii="Arial" w:eastAsia="Times New Roman" w:hAnsi="Arial" w:cs="Arial"/>
                <w:color w:val="000000"/>
                <w:sz w:val="18"/>
                <w:szCs w:val="18"/>
              </w:rPr>
            </w:pPr>
            <w:r w:rsidRPr="003021D3">
              <w:rPr>
                <w:rFonts w:ascii="Arial" w:eastAsia="Times New Roman" w:hAnsi="Arial" w:cs="Arial"/>
                <w:color w:val="000000"/>
                <w:sz w:val="18"/>
                <w:szCs w:val="18"/>
              </w:rPr>
              <w:t xml:space="preserve">18 </w:t>
            </w:r>
          </w:p>
        </w:tc>
      </w:tr>
    </w:tbl>
    <w:p w14:paraId="2B5968DE" w14:textId="4F9F99A8" w:rsidR="0053621C" w:rsidRPr="00383B9C" w:rsidRDefault="00091A00" w:rsidP="0053621C">
      <w:pPr>
        <w:pStyle w:val="NoSpacing"/>
        <w:rPr>
          <w:rFonts w:ascii="Times New Roman" w:hAnsi="Times New Roman" w:cs="Times New Roman"/>
          <w:b/>
          <w:color w:val="2B2B2B"/>
          <w:sz w:val="18"/>
          <w:szCs w:val="18"/>
        </w:rPr>
      </w:pPr>
      <w:bookmarkStart w:id="3" w:name="_GoBack"/>
      <w:bookmarkEnd w:id="3"/>
      <w:r w:rsidRPr="00091A00">
        <w:rPr>
          <w:rFonts w:ascii="Times New Roman" w:hAnsi="Times New Roman" w:cs="Times New Roman"/>
          <w:b/>
          <w:sz w:val="18"/>
          <w:szCs w:val="18"/>
        </w:rPr>
        <w:t xml:space="preserve">People of Color and First/Native Nations Authors and Illustrators </w:t>
      </w:r>
      <w:r w:rsidRPr="00091A00">
        <w:rPr>
          <w:rFonts w:ascii="Times New Roman" w:hAnsi="Times New Roman" w:cs="Times New Roman"/>
          <w:sz w:val="18"/>
          <w:szCs w:val="18"/>
        </w:rPr>
        <w:t>Documented by the Cooperative Children's Book Center</w:t>
      </w:r>
      <w:r w:rsidR="0099310D">
        <w:rPr>
          <w:rFonts w:ascii="Times New Roman" w:hAnsi="Times New Roman" w:cs="Times New Roman"/>
          <w:sz w:val="18"/>
          <w:szCs w:val="18"/>
        </w:rPr>
        <w:t xml:space="preserve">, </w:t>
      </w:r>
      <w:r w:rsidRPr="00091A00">
        <w:rPr>
          <w:rFonts w:ascii="Times New Roman" w:hAnsi="Times New Roman" w:cs="Times New Roman"/>
          <w:sz w:val="18"/>
          <w:szCs w:val="18"/>
        </w:rPr>
        <w:t>School of Education, University of Wisconsin-Madison</w:t>
      </w:r>
      <w:r w:rsidR="003021D3">
        <w:rPr>
          <w:rFonts w:ascii="Times New Roman" w:hAnsi="Times New Roman" w:cs="Times New Roman"/>
          <w:b/>
          <w:color w:val="2B2B2B"/>
          <w:sz w:val="18"/>
          <w:szCs w:val="18"/>
        </w:rPr>
        <w:t xml:space="preserve">, </w:t>
      </w:r>
      <w:hyperlink r:id="rId21" w:history="1">
        <w:r w:rsidR="00C50310" w:rsidRPr="003E13CA">
          <w:rPr>
            <w:rStyle w:val="Hyperlink"/>
            <w:rFonts w:ascii="Times New Roman" w:hAnsi="Times New Roman" w:cs="Times New Roman"/>
            <w:sz w:val="18"/>
            <w:szCs w:val="18"/>
          </w:rPr>
          <w:t>http://ccbc.edu</w:t>
        </w:r>
        <w:r w:rsidR="00C50310" w:rsidRPr="003E13CA">
          <w:rPr>
            <w:rStyle w:val="Hyperlink"/>
            <w:rFonts w:ascii="Times New Roman" w:hAnsi="Times New Roman" w:cs="Times New Roman"/>
            <w:sz w:val="18"/>
            <w:szCs w:val="18"/>
          </w:rPr>
          <w:t>c</w:t>
        </w:r>
        <w:r w:rsidR="00C50310" w:rsidRPr="003E13CA">
          <w:rPr>
            <w:rStyle w:val="Hyperlink"/>
            <w:rFonts w:ascii="Times New Roman" w:hAnsi="Times New Roman" w:cs="Times New Roman"/>
            <w:sz w:val="18"/>
            <w:szCs w:val="18"/>
          </w:rPr>
          <w:t>ation.wisc.edu/books/pcstats.asp</w:t>
        </w:r>
      </w:hyperlink>
      <w:r w:rsidRPr="00091A00">
        <w:rPr>
          <w:rFonts w:ascii="Times New Roman" w:hAnsi="Times New Roman" w:cs="Times New Roman"/>
          <w:sz w:val="18"/>
          <w:szCs w:val="18"/>
        </w:rPr>
        <w:t xml:space="preserve"> </w:t>
      </w:r>
      <w:bookmarkStart w:id="4" w:name="3237283670391812731"/>
      <w:bookmarkEnd w:id="4"/>
    </w:p>
    <w:tbl>
      <w:tblPr>
        <w:tblW w:w="0" w:type="auto"/>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firstRow="1" w:lastRow="0" w:firstColumn="1" w:lastColumn="0" w:noHBand="0" w:noVBand="1"/>
      </w:tblPr>
      <w:tblGrid>
        <w:gridCol w:w="36"/>
      </w:tblGrid>
      <w:tr w:rsidR="004D3097" w:rsidRPr="0053621C" w14:paraId="70234BC9" w14:textId="77777777" w:rsidTr="00856084">
        <w:trPr>
          <w:tblCellSpacing w:w="0" w:type="dxa"/>
        </w:trPr>
        <w:tc>
          <w:tcPr>
            <w:tcW w:w="0" w:type="auto"/>
            <w:shd w:val="clear" w:color="auto" w:fill="auto"/>
            <w:tcMar>
              <w:top w:w="0" w:type="dxa"/>
              <w:left w:w="0" w:type="dxa"/>
              <w:bottom w:w="0" w:type="dxa"/>
              <w:right w:w="0" w:type="dxa"/>
            </w:tcMar>
            <w:vAlign w:val="center"/>
            <w:hideMark/>
          </w:tcPr>
          <w:p w14:paraId="4122D3C7" w14:textId="77777777" w:rsidR="004D3097" w:rsidRPr="0053621C" w:rsidRDefault="004D3097" w:rsidP="0053621C">
            <w:pPr>
              <w:pStyle w:val="NoSpacing"/>
              <w:rPr>
                <w:rFonts w:ascii="Times New Roman" w:hAnsi="Times New Roman" w:cs="Times New Roman"/>
                <w:color w:val="000000"/>
              </w:rPr>
            </w:pPr>
          </w:p>
        </w:tc>
      </w:tr>
    </w:tbl>
    <w:p w14:paraId="5A19EB28" w14:textId="0D1509FC" w:rsidR="004D3097" w:rsidRPr="008D2030" w:rsidRDefault="004D3097" w:rsidP="008D2030">
      <w:pPr>
        <w:pStyle w:val="Heading3"/>
        <w:spacing w:before="0" w:line="277" w:lineRule="atLeast"/>
        <w:rPr>
          <w:b w:val="0"/>
          <w:color w:val="000000"/>
          <w:sz w:val="28"/>
          <w:szCs w:val="28"/>
        </w:rPr>
      </w:pPr>
      <w:bookmarkStart w:id="5" w:name="_Toc520019688"/>
      <w:bookmarkStart w:id="6" w:name="_Hlk520096205"/>
      <w:r w:rsidRPr="0031369E">
        <w:rPr>
          <w:color w:val="221E1F"/>
          <w:sz w:val="28"/>
          <w:szCs w:val="28"/>
          <w:shd w:val="clear" w:color="auto" w:fill="FFFFFF"/>
        </w:rPr>
        <w:t>CCBC 2017 Statistics on Multicultural Literature</w:t>
      </w:r>
      <w:bookmarkEnd w:id="5"/>
      <w:bookmarkEnd w:id="6"/>
      <w:r w:rsidR="008D2030">
        <w:rPr>
          <w:color w:val="221E1F"/>
          <w:sz w:val="28"/>
          <w:szCs w:val="28"/>
          <w:shd w:val="clear" w:color="auto" w:fill="FFFFFF"/>
        </w:rPr>
        <w:t xml:space="preserve">                                              </w:t>
      </w:r>
      <w:r w:rsidRPr="008D2030">
        <w:rPr>
          <w:b w:val="0"/>
          <w:sz w:val="22"/>
          <w:szCs w:val="22"/>
          <w:shd w:val="clear" w:color="auto" w:fill="FFFFFF"/>
        </w:rPr>
        <w:t>Of the approximately 3,700 books we received at the CCBC in 2017, most from U.S. publishers, here's the breakdown:</w:t>
      </w:r>
    </w:p>
    <w:p w14:paraId="2F5F34E6" w14:textId="77777777" w:rsidR="004D3097" w:rsidRPr="00CC3965" w:rsidRDefault="004D3097" w:rsidP="004D3097">
      <w:pPr>
        <w:pStyle w:val="ListParagraph"/>
        <w:numPr>
          <w:ilvl w:val="0"/>
          <w:numId w:val="3"/>
        </w:numPr>
        <w:spacing w:after="50" w:line="277" w:lineRule="atLeast"/>
        <w:rPr>
          <w:rFonts w:ascii="Times New Roman" w:hAnsi="Times New Roman" w:cs="Times New Roman"/>
        </w:rPr>
      </w:pPr>
      <w:r w:rsidRPr="00CC3965">
        <w:rPr>
          <w:rFonts w:ascii="Times New Roman" w:hAnsi="Times New Roman" w:cs="Times New Roman"/>
        </w:rPr>
        <w:t>340 had significant African or African American content/characters.</w:t>
      </w:r>
    </w:p>
    <w:p w14:paraId="727D2D73" w14:textId="77777777" w:rsidR="004D3097" w:rsidRPr="00CC3965" w:rsidRDefault="004D3097" w:rsidP="004D3097">
      <w:pPr>
        <w:pStyle w:val="ListParagraph"/>
        <w:numPr>
          <w:ilvl w:val="0"/>
          <w:numId w:val="3"/>
        </w:numPr>
        <w:spacing w:after="50" w:line="277" w:lineRule="atLeast"/>
        <w:rPr>
          <w:rFonts w:ascii="Times New Roman" w:hAnsi="Times New Roman" w:cs="Times New Roman"/>
        </w:rPr>
      </w:pPr>
      <w:r w:rsidRPr="00CC3965">
        <w:rPr>
          <w:rFonts w:ascii="Times New Roman" w:hAnsi="Times New Roman" w:cs="Times New Roman"/>
        </w:rPr>
        <w:t>100 of these were by Black authors and/or illustrators. (29.41% #</w:t>
      </w:r>
      <w:proofErr w:type="spellStart"/>
      <w:r w:rsidRPr="00CC3965">
        <w:rPr>
          <w:rFonts w:ascii="Times New Roman" w:hAnsi="Times New Roman" w:cs="Times New Roman"/>
        </w:rPr>
        <w:t>OwnVoices</w:t>
      </w:r>
      <w:proofErr w:type="spellEnd"/>
      <w:r w:rsidRPr="00CC3965">
        <w:rPr>
          <w:rFonts w:ascii="Times New Roman" w:hAnsi="Times New Roman" w:cs="Times New Roman"/>
        </w:rPr>
        <w:t>)</w:t>
      </w:r>
    </w:p>
    <w:p w14:paraId="47458312" w14:textId="77777777" w:rsidR="004D3097" w:rsidRPr="00CC3965" w:rsidRDefault="004D3097" w:rsidP="004D3097">
      <w:pPr>
        <w:pStyle w:val="ListParagraph"/>
        <w:numPr>
          <w:ilvl w:val="0"/>
          <w:numId w:val="3"/>
        </w:numPr>
        <w:spacing w:after="50" w:line="277" w:lineRule="atLeast"/>
        <w:rPr>
          <w:rFonts w:ascii="Times New Roman" w:hAnsi="Times New Roman" w:cs="Times New Roman"/>
        </w:rPr>
      </w:pPr>
      <w:r w:rsidRPr="00CC3965">
        <w:rPr>
          <w:rFonts w:ascii="Times New Roman" w:hAnsi="Times New Roman" w:cs="Times New Roman"/>
        </w:rPr>
        <w:t>72 had significant American Indian/First Nations content/characters.</w:t>
      </w:r>
    </w:p>
    <w:p w14:paraId="50C231C3" w14:textId="77777777" w:rsidR="004D3097" w:rsidRPr="00CC3965" w:rsidRDefault="004D3097" w:rsidP="004D3097">
      <w:pPr>
        <w:pStyle w:val="ListParagraph"/>
        <w:numPr>
          <w:ilvl w:val="0"/>
          <w:numId w:val="3"/>
        </w:numPr>
        <w:spacing w:after="50" w:line="277" w:lineRule="atLeast"/>
        <w:rPr>
          <w:rFonts w:ascii="Times New Roman" w:hAnsi="Times New Roman" w:cs="Times New Roman"/>
        </w:rPr>
      </w:pPr>
      <w:r w:rsidRPr="00CC3965">
        <w:rPr>
          <w:rFonts w:ascii="Times New Roman" w:hAnsi="Times New Roman" w:cs="Times New Roman"/>
        </w:rPr>
        <w:t>38 of these were by American Indian/First Nations authors and/or illustrators. (52.78% #</w:t>
      </w:r>
      <w:proofErr w:type="spellStart"/>
      <w:r w:rsidRPr="00CC3965">
        <w:rPr>
          <w:rFonts w:ascii="Times New Roman" w:hAnsi="Times New Roman" w:cs="Times New Roman"/>
        </w:rPr>
        <w:t>OwnVoices</w:t>
      </w:r>
      <w:proofErr w:type="spellEnd"/>
      <w:r w:rsidRPr="00CC3965">
        <w:rPr>
          <w:rFonts w:ascii="Times New Roman" w:hAnsi="Times New Roman" w:cs="Times New Roman"/>
        </w:rPr>
        <w:t>)</w:t>
      </w:r>
    </w:p>
    <w:p w14:paraId="44FBF914" w14:textId="77777777" w:rsidR="004D3097" w:rsidRPr="00CC3965" w:rsidRDefault="004D3097" w:rsidP="004D3097">
      <w:pPr>
        <w:pStyle w:val="ListParagraph"/>
        <w:numPr>
          <w:ilvl w:val="0"/>
          <w:numId w:val="3"/>
        </w:numPr>
        <w:spacing w:after="50" w:line="277" w:lineRule="atLeast"/>
        <w:rPr>
          <w:rFonts w:ascii="Times New Roman" w:hAnsi="Times New Roman" w:cs="Times New Roman"/>
        </w:rPr>
      </w:pPr>
      <w:r w:rsidRPr="00CC3965">
        <w:rPr>
          <w:rFonts w:ascii="Times New Roman" w:hAnsi="Times New Roman" w:cs="Times New Roman"/>
        </w:rPr>
        <w:t>310 had significant Asian/Pacific or Asian/Pacific American content/characters.</w:t>
      </w:r>
    </w:p>
    <w:p w14:paraId="118F5C0B" w14:textId="77777777" w:rsidR="004D3097" w:rsidRPr="00CC3965" w:rsidRDefault="004D3097" w:rsidP="004D3097">
      <w:pPr>
        <w:pStyle w:val="ListParagraph"/>
        <w:numPr>
          <w:ilvl w:val="0"/>
          <w:numId w:val="3"/>
        </w:numPr>
        <w:spacing w:after="50" w:line="277" w:lineRule="atLeast"/>
        <w:rPr>
          <w:rFonts w:ascii="Times New Roman" w:hAnsi="Times New Roman" w:cs="Times New Roman"/>
        </w:rPr>
      </w:pPr>
      <w:r w:rsidRPr="00CC3965">
        <w:rPr>
          <w:rFonts w:ascii="Times New Roman" w:hAnsi="Times New Roman" w:cs="Times New Roman"/>
        </w:rPr>
        <w:t>122 of these were by authors and/or illustrators of Asian/Pacific heritage. (39.35% #</w:t>
      </w:r>
      <w:proofErr w:type="spellStart"/>
      <w:r w:rsidRPr="00CC3965">
        <w:rPr>
          <w:rFonts w:ascii="Times New Roman" w:hAnsi="Times New Roman" w:cs="Times New Roman"/>
        </w:rPr>
        <w:t>OwnVoices</w:t>
      </w:r>
      <w:proofErr w:type="spellEnd"/>
      <w:r w:rsidRPr="00CC3965">
        <w:rPr>
          <w:rFonts w:ascii="Times New Roman" w:hAnsi="Times New Roman" w:cs="Times New Roman"/>
        </w:rPr>
        <w:t>)</w:t>
      </w:r>
    </w:p>
    <w:p w14:paraId="43CADB6D" w14:textId="77777777" w:rsidR="004D3097" w:rsidRPr="00CC3965" w:rsidRDefault="004D3097" w:rsidP="004D3097">
      <w:pPr>
        <w:pStyle w:val="ListParagraph"/>
        <w:numPr>
          <w:ilvl w:val="0"/>
          <w:numId w:val="3"/>
        </w:numPr>
        <w:spacing w:after="50" w:line="277" w:lineRule="atLeast"/>
        <w:rPr>
          <w:rFonts w:ascii="Times New Roman" w:hAnsi="Times New Roman" w:cs="Times New Roman"/>
        </w:rPr>
      </w:pPr>
      <w:r w:rsidRPr="00CC3965">
        <w:rPr>
          <w:rFonts w:ascii="Times New Roman" w:hAnsi="Times New Roman" w:cs="Times New Roman"/>
        </w:rPr>
        <w:t>216 had significant Latinx content/characters.</w:t>
      </w:r>
    </w:p>
    <w:p w14:paraId="728AEC6D" w14:textId="6AEDFED2" w:rsidR="00551AFC" w:rsidRPr="008D2030" w:rsidRDefault="004D3097" w:rsidP="00091A00">
      <w:pPr>
        <w:pStyle w:val="ListParagraph"/>
        <w:numPr>
          <w:ilvl w:val="0"/>
          <w:numId w:val="3"/>
        </w:numPr>
        <w:spacing w:after="50" w:line="277" w:lineRule="atLeast"/>
        <w:rPr>
          <w:rFonts w:ascii="Times New Roman" w:hAnsi="Times New Roman" w:cs="Times New Roman"/>
        </w:rPr>
      </w:pPr>
      <w:r w:rsidRPr="00CC3965">
        <w:rPr>
          <w:rFonts w:ascii="Times New Roman" w:hAnsi="Times New Roman" w:cs="Times New Roman"/>
        </w:rPr>
        <w:t>73 of these were by Latinx authors and/or illustrators. (33.8% #</w:t>
      </w:r>
      <w:proofErr w:type="spellStart"/>
      <w:r w:rsidRPr="00CC3965">
        <w:rPr>
          <w:rFonts w:ascii="Times New Roman" w:hAnsi="Times New Roman" w:cs="Times New Roman"/>
        </w:rPr>
        <w:t>OwnVoices</w:t>
      </w:r>
      <w:proofErr w:type="spellEnd"/>
      <w:r w:rsidRPr="00CC3965">
        <w:rPr>
          <w:rFonts w:ascii="Times New Roman" w:hAnsi="Times New Roman" w:cs="Times New Roman"/>
        </w:rPr>
        <w:t>)</w:t>
      </w:r>
    </w:p>
    <w:p w14:paraId="635ED02E" w14:textId="77777777" w:rsidR="00551AFC" w:rsidRPr="006F4E46" w:rsidRDefault="00551AFC" w:rsidP="00091A00">
      <w:pPr>
        <w:pStyle w:val="NoSpacing"/>
      </w:pPr>
    </w:p>
    <w:p w14:paraId="5793105C" w14:textId="1B93821A" w:rsidR="004D3097" w:rsidRPr="0031369E" w:rsidRDefault="00B05CE5" w:rsidP="004D3097">
      <w:pPr>
        <w:spacing w:line="277" w:lineRule="atLeast"/>
        <w:jc w:val="both"/>
        <w:rPr>
          <w:rFonts w:ascii="Times New Roman" w:hAnsi="Times New Roman" w:cs="Times New Roman"/>
          <w:b/>
          <w:color w:val="000000"/>
          <w:sz w:val="28"/>
          <w:szCs w:val="28"/>
        </w:rPr>
      </w:pPr>
      <w:r>
        <w:rPr>
          <w:rFonts w:ascii="Times New Roman" w:hAnsi="Times New Roman" w:cs="Times New Roman"/>
          <w:b/>
          <w:color w:val="221E1F"/>
          <w:sz w:val="28"/>
          <w:szCs w:val="28"/>
          <w:shd w:val="clear" w:color="auto" w:fill="FFFFFF"/>
        </w:rPr>
        <w:t>A</w:t>
      </w:r>
      <w:r w:rsidR="004D3097" w:rsidRPr="0031369E">
        <w:rPr>
          <w:rFonts w:ascii="Times New Roman" w:hAnsi="Times New Roman" w:cs="Times New Roman"/>
          <w:b/>
          <w:color w:val="221E1F"/>
          <w:sz w:val="28"/>
          <w:szCs w:val="28"/>
          <w:shd w:val="clear" w:color="auto" w:fill="FFFFFF"/>
        </w:rPr>
        <w:t>n early-November analysis of the 698 picture books we'd received so far in 2017 from U.S. publishers revealed:</w:t>
      </w:r>
    </w:p>
    <w:p w14:paraId="3FE77FED" w14:textId="77777777" w:rsidR="004D3097" w:rsidRPr="006F4E46" w:rsidRDefault="004D3097" w:rsidP="004D3097">
      <w:pPr>
        <w:pStyle w:val="ListParagraph"/>
        <w:numPr>
          <w:ilvl w:val="0"/>
          <w:numId w:val="4"/>
        </w:numPr>
        <w:spacing w:after="50" w:line="277" w:lineRule="atLeast"/>
        <w:jc w:val="both"/>
        <w:rPr>
          <w:rFonts w:ascii="Times New Roman" w:hAnsi="Times New Roman" w:cs="Times New Roman"/>
          <w:color w:val="000000"/>
        </w:rPr>
      </w:pPr>
      <w:r w:rsidRPr="006F4E46">
        <w:rPr>
          <w:rFonts w:ascii="Times New Roman" w:hAnsi="Times New Roman" w:cs="Times New Roman"/>
          <w:color w:val="221E1F"/>
        </w:rPr>
        <w:t>A character in a picture book was 4 times more likely to be a dinosaur than an American Indian child.</w:t>
      </w:r>
    </w:p>
    <w:p w14:paraId="2F238429" w14:textId="77777777" w:rsidR="004D3097" w:rsidRPr="006F4E46" w:rsidRDefault="004D3097" w:rsidP="004D3097">
      <w:pPr>
        <w:pStyle w:val="ListParagraph"/>
        <w:numPr>
          <w:ilvl w:val="0"/>
          <w:numId w:val="4"/>
        </w:numPr>
        <w:spacing w:after="50" w:line="277" w:lineRule="atLeast"/>
        <w:jc w:val="both"/>
        <w:rPr>
          <w:rFonts w:ascii="Times New Roman" w:hAnsi="Times New Roman" w:cs="Times New Roman"/>
          <w:color w:val="000000"/>
        </w:rPr>
      </w:pPr>
      <w:r w:rsidRPr="006F4E46">
        <w:rPr>
          <w:rFonts w:ascii="Times New Roman" w:hAnsi="Times New Roman" w:cs="Times New Roman"/>
          <w:color w:val="221E1F"/>
        </w:rPr>
        <w:t>A character in a picture book was 2 times more likely to be a rabbit than an Asian/Pacific or Asian/Pacific American child.</w:t>
      </w:r>
    </w:p>
    <w:p w14:paraId="0091E34D" w14:textId="77777777" w:rsidR="004D3097" w:rsidRPr="006F4E46" w:rsidRDefault="004D3097" w:rsidP="004D3097">
      <w:pPr>
        <w:pStyle w:val="ListParagraph"/>
        <w:numPr>
          <w:ilvl w:val="0"/>
          <w:numId w:val="4"/>
        </w:numPr>
        <w:spacing w:after="50" w:line="277" w:lineRule="atLeast"/>
        <w:jc w:val="both"/>
        <w:rPr>
          <w:rFonts w:ascii="Times New Roman" w:hAnsi="Times New Roman" w:cs="Times New Roman"/>
          <w:color w:val="000000"/>
        </w:rPr>
      </w:pPr>
      <w:r w:rsidRPr="006F4E46">
        <w:rPr>
          <w:rFonts w:ascii="Times New Roman" w:hAnsi="Times New Roman" w:cs="Times New Roman"/>
          <w:color w:val="221E1F"/>
        </w:rPr>
        <w:t>A female character in a picture book was highly likely to be wearing pink and/or a bow, even if she is a hippopotamus, an ostrich, or a dinosaur.</w:t>
      </w:r>
    </w:p>
    <w:p w14:paraId="77C9C29B" w14:textId="77777777" w:rsidR="004D3097" w:rsidRPr="006F4E46" w:rsidRDefault="004D3097" w:rsidP="004D3097">
      <w:pPr>
        <w:pStyle w:val="ListParagraph"/>
        <w:numPr>
          <w:ilvl w:val="0"/>
          <w:numId w:val="4"/>
        </w:numPr>
        <w:spacing w:after="50" w:line="277" w:lineRule="atLeast"/>
        <w:jc w:val="both"/>
        <w:rPr>
          <w:rFonts w:ascii="Times New Roman" w:hAnsi="Times New Roman" w:cs="Times New Roman"/>
          <w:color w:val="000000"/>
        </w:rPr>
      </w:pPr>
      <w:r w:rsidRPr="006F4E46">
        <w:rPr>
          <w:rFonts w:ascii="Times New Roman" w:hAnsi="Times New Roman" w:cs="Times New Roman"/>
          <w:color w:val="221E1F"/>
        </w:rPr>
        <w:t>A child with a disability appeared in only 21 picture books, and only 2 of those were main characters. Most others appeared in background illustrations.</w:t>
      </w:r>
    </w:p>
    <w:p w14:paraId="123BB903" w14:textId="77777777" w:rsidR="004D3097" w:rsidRPr="006F4E46" w:rsidRDefault="004D3097" w:rsidP="004D3097">
      <w:pPr>
        <w:pStyle w:val="ListParagraph"/>
        <w:numPr>
          <w:ilvl w:val="0"/>
          <w:numId w:val="4"/>
        </w:numPr>
        <w:spacing w:after="0" w:line="277" w:lineRule="atLeast"/>
        <w:jc w:val="both"/>
        <w:rPr>
          <w:rFonts w:ascii="Times New Roman" w:hAnsi="Times New Roman" w:cs="Times New Roman"/>
          <w:color w:val="000000"/>
        </w:rPr>
      </w:pPr>
      <w:r w:rsidRPr="006F4E46">
        <w:rPr>
          <w:rFonts w:ascii="Times New Roman" w:hAnsi="Times New Roman" w:cs="Times New Roman"/>
          <w:color w:val="221E1F"/>
        </w:rPr>
        <w:t>We will continue to evaluate the data for the 2017 publishing year in the coming weeks and will post additional information on this blog. At the same time, we are expanding our diversity analysis in 2018 to include a deep dive into all of the books we receive: picture books, fiction, and nonfiction.</w:t>
      </w:r>
    </w:p>
    <w:tbl>
      <w:tblPr>
        <w:tblW w:w="0" w:type="auto"/>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firstRow="1" w:lastRow="0" w:firstColumn="1" w:lastColumn="0" w:noHBand="0" w:noVBand="1"/>
      </w:tblPr>
      <w:tblGrid>
        <w:gridCol w:w="9344"/>
      </w:tblGrid>
      <w:tr w:rsidR="00091A00" w:rsidRPr="00091A00" w14:paraId="56249855" w14:textId="77777777" w:rsidTr="000F6BC9">
        <w:trPr>
          <w:tblCellSpacing w:w="0" w:type="dxa"/>
        </w:trPr>
        <w:tc>
          <w:tcPr>
            <w:tcW w:w="0" w:type="auto"/>
            <w:shd w:val="clear" w:color="auto" w:fill="auto"/>
            <w:tcMar>
              <w:top w:w="0" w:type="dxa"/>
              <w:left w:w="0" w:type="dxa"/>
              <w:bottom w:w="0" w:type="dxa"/>
              <w:right w:w="0" w:type="dxa"/>
            </w:tcMar>
            <w:vAlign w:val="center"/>
          </w:tcPr>
          <w:p w14:paraId="72D67D8F" w14:textId="77777777" w:rsidR="00091A00" w:rsidRPr="00091A00" w:rsidRDefault="00D8732A" w:rsidP="000F6BC9">
            <w:pPr>
              <w:pStyle w:val="NoSpacing"/>
              <w:rPr>
                <w:rFonts w:ascii="Times New Roman" w:hAnsi="Times New Roman" w:cs="Times New Roman"/>
                <w:sz w:val="18"/>
                <w:szCs w:val="18"/>
              </w:rPr>
            </w:pPr>
            <w:hyperlink r:id="rId22" w:history="1">
              <w:r w:rsidR="00091A00" w:rsidRPr="00091A00">
                <w:rPr>
                  <w:rStyle w:val="Hyperlink"/>
                  <w:rFonts w:ascii="Times New Roman" w:hAnsi="Times New Roman" w:cs="Times New Roman"/>
                  <w:sz w:val="18"/>
                  <w:szCs w:val="18"/>
                </w:rPr>
                <w:t>http://ccblogc.blogspot.com/2018/02/ccbc-2017-multicultural-statistics.html</w:t>
              </w:r>
            </w:hyperlink>
            <w:r w:rsidR="00091A00" w:rsidRPr="00091A00">
              <w:rPr>
                <w:rFonts w:ascii="Times New Roman" w:hAnsi="Times New Roman" w:cs="Times New Roman"/>
                <w:sz w:val="18"/>
                <w:szCs w:val="18"/>
              </w:rPr>
              <w:t xml:space="preserve"> </w:t>
            </w:r>
          </w:p>
          <w:p w14:paraId="299BB968" w14:textId="77777777" w:rsidR="00091A00" w:rsidRPr="00091A00" w:rsidRDefault="00091A00" w:rsidP="000F6BC9">
            <w:pPr>
              <w:rPr>
                <w:rFonts w:ascii="Times New Roman" w:hAnsi="Times New Roman" w:cs="Times New Roman"/>
                <w:b/>
                <w:color w:val="000000"/>
                <w:sz w:val="18"/>
                <w:szCs w:val="18"/>
              </w:rPr>
            </w:pPr>
            <w:r w:rsidRPr="00091A00">
              <w:rPr>
                <w:rFonts w:ascii="Times New Roman" w:hAnsi="Times New Roman" w:cs="Times New Roman"/>
                <w:i/>
                <w:iCs/>
                <w:color w:val="221E1F"/>
                <w:sz w:val="18"/>
                <w:szCs w:val="18"/>
                <w:shd w:val="clear" w:color="auto" w:fill="FFFFFF"/>
              </w:rPr>
              <w:t>This post is adapted from” Publishing in 2017: A Few Observations," an essay that will appear in the forthcoming </w:t>
            </w:r>
            <w:hyperlink r:id="rId23" w:tgtFrame="_blank" w:history="1">
              <w:r w:rsidRPr="00091A00">
                <w:rPr>
                  <w:rStyle w:val="Hyperlink"/>
                  <w:rFonts w:ascii="Times New Roman" w:hAnsi="Times New Roman" w:cs="Times New Roman"/>
                  <w:color w:val="888888"/>
                  <w:sz w:val="18"/>
                  <w:szCs w:val="18"/>
                  <w:shd w:val="clear" w:color="auto" w:fill="FFFFFF"/>
                </w:rPr>
                <w:t>CCBC Choices 201</w:t>
              </w:r>
            </w:hyperlink>
            <w:r w:rsidRPr="00091A00">
              <w:rPr>
                <w:rFonts w:ascii="Times New Roman" w:hAnsi="Times New Roman" w:cs="Times New Roman"/>
                <w:color w:val="221E1F"/>
                <w:sz w:val="18"/>
                <w:szCs w:val="18"/>
                <w:shd w:val="clear" w:color="auto" w:fill="FFFFFF"/>
              </w:rPr>
              <w:t>8</w:t>
            </w:r>
            <w:r w:rsidRPr="00091A00">
              <w:rPr>
                <w:rFonts w:ascii="Times New Roman" w:hAnsi="Times New Roman" w:cs="Times New Roman"/>
                <w:i/>
                <w:iCs/>
                <w:color w:val="221E1F"/>
                <w:sz w:val="18"/>
                <w:szCs w:val="18"/>
                <w:shd w:val="clear" w:color="auto" w:fill="FFFFFF"/>
              </w:rPr>
              <w:t> publication.</w:t>
            </w:r>
          </w:p>
        </w:tc>
      </w:tr>
    </w:tbl>
    <w:p w14:paraId="176FA70D" w14:textId="77777777" w:rsidR="001D15BB" w:rsidRDefault="001D15BB" w:rsidP="00091A00">
      <w:pPr>
        <w:pStyle w:val="NoSpacing"/>
        <w:rPr>
          <w:rFonts w:ascii="Times New Roman" w:hAnsi="Times New Roman" w:cs="Times New Roman"/>
          <w:b/>
          <w:sz w:val="28"/>
          <w:szCs w:val="28"/>
        </w:rPr>
      </w:pPr>
    </w:p>
    <w:p w14:paraId="4CDC0361" w14:textId="5FD55D78" w:rsidR="004D3097" w:rsidRPr="0031369E" w:rsidRDefault="004D3097" w:rsidP="00091A00">
      <w:pPr>
        <w:pStyle w:val="NoSpacing"/>
        <w:rPr>
          <w:rFonts w:ascii="Times New Roman" w:hAnsi="Times New Roman" w:cs="Times New Roman"/>
          <w:b/>
          <w:sz w:val="28"/>
          <w:szCs w:val="28"/>
        </w:rPr>
      </w:pPr>
      <w:r w:rsidRPr="0031369E">
        <w:rPr>
          <w:rFonts w:ascii="Times New Roman" w:hAnsi="Times New Roman" w:cs="Times New Roman"/>
          <w:b/>
          <w:sz w:val="28"/>
          <w:szCs w:val="28"/>
        </w:rPr>
        <w:t>The Diversity Gap in Children’s Book Publishing, 2018</w:t>
      </w:r>
    </w:p>
    <w:p w14:paraId="3323ADB7" w14:textId="77777777" w:rsidR="00091A00" w:rsidRPr="00091A00" w:rsidRDefault="00091A00" w:rsidP="00091A00">
      <w:pPr>
        <w:pStyle w:val="NoSpacing"/>
        <w:rPr>
          <w:rFonts w:ascii="Times New Roman" w:hAnsi="Times New Roman" w:cs="Times New Roman"/>
          <w:color w:val="767676"/>
        </w:rPr>
      </w:pPr>
    </w:p>
    <w:p w14:paraId="5128A4CE" w14:textId="0225721F" w:rsidR="004D3097" w:rsidRPr="00091A00" w:rsidRDefault="004D3097" w:rsidP="004D3097">
      <w:pPr>
        <w:pStyle w:val="NormalWeb"/>
        <w:spacing w:before="0" w:beforeAutospacing="0" w:after="0" w:afterAutospacing="0"/>
        <w:textAlignment w:val="baseline"/>
        <w:rPr>
          <w:color w:val="2B2B2B"/>
          <w:sz w:val="22"/>
          <w:szCs w:val="22"/>
        </w:rPr>
      </w:pPr>
      <w:r w:rsidRPr="00091A00">
        <w:rPr>
          <w:color w:val="2B2B2B"/>
          <w:sz w:val="22"/>
          <w:szCs w:val="22"/>
        </w:rPr>
        <w:t>In February, the Cooperative Children’s Book Center (CCBC) released its</w:t>
      </w:r>
      <w:r w:rsidRPr="00091A00">
        <w:rPr>
          <w:sz w:val="22"/>
          <w:szCs w:val="22"/>
        </w:rPr>
        <w:t> </w:t>
      </w:r>
      <w:r w:rsidRPr="00091A00">
        <w:rPr>
          <w:rStyle w:val="Hyperlink"/>
          <w:color w:val="auto"/>
          <w:sz w:val="22"/>
          <w:szCs w:val="22"/>
          <w:u w:val="none"/>
          <w:bdr w:val="none" w:sz="0" w:space="0" w:color="auto" w:frame="1"/>
        </w:rPr>
        <w:t>statistics</w:t>
      </w:r>
      <w:r w:rsidRPr="00091A00">
        <w:rPr>
          <w:sz w:val="22"/>
          <w:szCs w:val="22"/>
        </w:rPr>
        <w:t> </w:t>
      </w:r>
      <w:r w:rsidRPr="00091A00">
        <w:rPr>
          <w:color w:val="2B2B2B"/>
          <w:sz w:val="22"/>
          <w:szCs w:val="22"/>
        </w:rPr>
        <w:t xml:space="preserve">on the number of children’s books by and about people of color published in 2017. </w:t>
      </w:r>
      <w:r w:rsidRPr="00D70058">
        <w:rPr>
          <w:color w:val="2B2B2B"/>
          <w:sz w:val="22"/>
          <w:szCs w:val="22"/>
          <w:u w:val="single"/>
        </w:rPr>
        <w:t>In 2016, we witnessed a substantial increase in the number of diverse books being published</w:t>
      </w:r>
      <w:r w:rsidRPr="00091A00">
        <w:rPr>
          <w:color w:val="2B2B2B"/>
          <w:sz w:val="22"/>
          <w:szCs w:val="22"/>
        </w:rPr>
        <w:t>. Diversity remains an ever-evolving topic in publishing when it comes to books as well as the diversity among the authors and illustrators creating them.</w:t>
      </w:r>
    </w:p>
    <w:p w14:paraId="1F47487B" w14:textId="77777777" w:rsidR="004D3097" w:rsidRPr="00091A00" w:rsidRDefault="004D3097" w:rsidP="004D3097">
      <w:pPr>
        <w:pStyle w:val="NormalWeb"/>
        <w:spacing w:before="0" w:beforeAutospacing="0" w:after="0" w:afterAutospacing="0"/>
        <w:textAlignment w:val="baseline"/>
        <w:rPr>
          <w:color w:val="2B2B2B"/>
          <w:sz w:val="22"/>
          <w:szCs w:val="22"/>
        </w:rPr>
      </w:pPr>
    </w:p>
    <w:p w14:paraId="0CB461C4" w14:textId="31686B20" w:rsidR="004D3097" w:rsidRDefault="004D3097" w:rsidP="004D3097">
      <w:pPr>
        <w:pStyle w:val="NormalWeb"/>
        <w:spacing w:before="0" w:beforeAutospacing="0" w:after="0" w:afterAutospacing="0"/>
        <w:textAlignment w:val="baseline"/>
        <w:rPr>
          <w:color w:val="2B2B2B"/>
          <w:sz w:val="22"/>
          <w:szCs w:val="22"/>
        </w:rPr>
      </w:pPr>
      <w:proofErr w:type="gramStart"/>
      <w:r w:rsidRPr="00091A00">
        <w:rPr>
          <w:color w:val="2B2B2B"/>
          <w:sz w:val="22"/>
          <w:szCs w:val="22"/>
        </w:rPr>
        <w:t>So</w:t>
      </w:r>
      <w:proofErr w:type="gramEnd"/>
      <w:r w:rsidRPr="00091A00">
        <w:rPr>
          <w:color w:val="2B2B2B"/>
          <w:sz w:val="22"/>
          <w:szCs w:val="22"/>
        </w:rPr>
        <w:t xml:space="preserve"> what has changed since last year?</w:t>
      </w:r>
    </w:p>
    <w:p w14:paraId="0DE27675" w14:textId="43E71316" w:rsidR="001D15BB" w:rsidRDefault="001D15BB" w:rsidP="004D3097">
      <w:pPr>
        <w:pStyle w:val="NormalWeb"/>
        <w:spacing w:before="0" w:beforeAutospacing="0" w:after="0" w:afterAutospacing="0"/>
        <w:textAlignment w:val="baseline"/>
        <w:rPr>
          <w:color w:val="2B2B2B"/>
          <w:sz w:val="22"/>
          <w:szCs w:val="22"/>
        </w:rPr>
      </w:pPr>
    </w:p>
    <w:p w14:paraId="12D40FC2" w14:textId="74A0AD8D" w:rsidR="001D15BB" w:rsidRPr="001D15BB" w:rsidRDefault="001D15BB" w:rsidP="004D3097">
      <w:pPr>
        <w:pStyle w:val="NormalWeb"/>
        <w:spacing w:before="0" w:beforeAutospacing="0" w:after="0" w:afterAutospacing="0"/>
        <w:textAlignment w:val="baseline"/>
        <w:rPr>
          <w:b/>
          <w:color w:val="2B2B2B"/>
          <w:sz w:val="22"/>
          <w:szCs w:val="22"/>
        </w:rPr>
      </w:pPr>
      <w:r w:rsidRPr="001D15BB">
        <w:rPr>
          <w:b/>
          <w:color w:val="2B2B2B"/>
          <w:sz w:val="22"/>
          <w:szCs w:val="22"/>
        </w:rPr>
        <w:t>Infographic follows</w:t>
      </w:r>
    </w:p>
    <w:p w14:paraId="7F174FD3" w14:textId="77777777" w:rsidR="004D3097" w:rsidRPr="00AD7A09" w:rsidRDefault="004D3097" w:rsidP="004D3097">
      <w:pPr>
        <w:pStyle w:val="NormalWeb"/>
        <w:spacing w:before="0" w:beforeAutospacing="0" w:after="0" w:afterAutospacing="0"/>
        <w:textAlignment w:val="baseline"/>
        <w:rPr>
          <w:color w:val="2B2B2B"/>
          <w:sz w:val="20"/>
          <w:szCs w:val="20"/>
        </w:rPr>
      </w:pPr>
      <w:r w:rsidRPr="00AD7A09">
        <w:rPr>
          <w:noProof/>
          <w:color w:val="EB6400"/>
          <w:sz w:val="20"/>
          <w:szCs w:val="20"/>
          <w:bdr w:val="none" w:sz="0" w:space="0" w:color="auto" w:frame="1"/>
        </w:rPr>
        <w:lastRenderedPageBreak/>
        <w:drawing>
          <wp:inline distT="0" distB="0" distL="0" distR="0" wp14:anchorId="2A280658" wp14:editId="5C881A36">
            <wp:extent cx="6362700" cy="8478834"/>
            <wp:effectExtent l="0" t="0" r="0" b="0"/>
            <wp:docPr id="18" name="Picture 18" descr="The Diversity Gap in Children's Books, 201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he Diversity Gap in Children's Books, 2018">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5011" cy="8508565"/>
                    </a:xfrm>
                    <a:prstGeom prst="rect">
                      <a:avLst/>
                    </a:prstGeom>
                    <a:noFill/>
                    <a:ln>
                      <a:noFill/>
                    </a:ln>
                  </pic:spPr>
                </pic:pic>
              </a:graphicData>
            </a:graphic>
          </wp:inline>
        </w:drawing>
      </w:r>
    </w:p>
    <w:p w14:paraId="3C5E57A0" w14:textId="1C6FAC49" w:rsidR="004D3097" w:rsidRPr="0031369E" w:rsidRDefault="004D3097" w:rsidP="004D3097">
      <w:pPr>
        <w:pStyle w:val="Heading3"/>
        <w:spacing w:before="0" w:line="360" w:lineRule="atLeast"/>
        <w:textAlignment w:val="baseline"/>
        <w:rPr>
          <w:b w:val="0"/>
          <w:color w:val="2B2B2B"/>
          <w:sz w:val="28"/>
          <w:szCs w:val="28"/>
        </w:rPr>
      </w:pPr>
      <w:bookmarkStart w:id="7" w:name="_Toc520019689"/>
      <w:r w:rsidRPr="0031369E">
        <w:rPr>
          <w:rStyle w:val="Strong"/>
          <w:b/>
          <w:color w:val="2B2B2B"/>
          <w:sz w:val="28"/>
          <w:szCs w:val="28"/>
          <w:bdr w:val="none" w:sz="0" w:space="0" w:color="auto" w:frame="1"/>
        </w:rPr>
        <w:lastRenderedPageBreak/>
        <w:t>The number is steadily increasing…</w:t>
      </w:r>
      <w:bookmarkEnd w:id="7"/>
    </w:p>
    <w:p w14:paraId="0A546647" w14:textId="77777777" w:rsidR="004D3097" w:rsidRPr="0072655C" w:rsidRDefault="004D3097" w:rsidP="004D3097">
      <w:pPr>
        <w:pStyle w:val="NoSpacing"/>
        <w:rPr>
          <w:rFonts w:ascii="Times New Roman" w:hAnsi="Times New Roman" w:cs="Times New Roman"/>
        </w:rPr>
      </w:pPr>
      <w:r w:rsidRPr="0031369E">
        <w:rPr>
          <w:rFonts w:ascii="Times New Roman" w:hAnsi="Times New Roman" w:cs="Times New Roman"/>
          <w:b/>
          <w:u w:val="single"/>
        </w:rPr>
        <w:t>Starting in 2014, the number of diverse books being published increased substantially. And in 2016, the number jumped to 28%.</w:t>
      </w:r>
      <w:r w:rsidRPr="0031369E">
        <w:rPr>
          <w:rFonts w:ascii="Times New Roman" w:hAnsi="Times New Roman" w:cs="Times New Roman"/>
          <w:b/>
        </w:rPr>
        <w:t xml:space="preserve"> </w:t>
      </w:r>
      <w:r w:rsidRPr="0031369E">
        <w:rPr>
          <w:rFonts w:ascii="Times New Roman" w:hAnsi="Times New Roman" w:cs="Times New Roman"/>
          <w:b/>
          <w:u w:val="single"/>
        </w:rPr>
        <w:t>This year shows that number is steadily increasing, hitting 31% – now the highest year on record since 1994</w:t>
      </w:r>
      <w:r w:rsidRPr="0031369E">
        <w:rPr>
          <w:rFonts w:ascii="Times New Roman" w:hAnsi="Times New Roman" w:cs="Times New Roman"/>
          <w:b/>
        </w:rPr>
        <w:t xml:space="preserve">. </w:t>
      </w:r>
      <w:r w:rsidRPr="0072655C">
        <w:rPr>
          <w:rFonts w:ascii="Times New Roman" w:hAnsi="Times New Roman" w:cs="Times New Roman"/>
        </w:rPr>
        <w:t>Like 2016, there were major award wins for authors of color in 2017, including a Newbery Medal for Erin Entrada Kelly, a Newbery Honor for Jason Reynolds, Renée Watson, Derrick Barnes and Gordon C. James, and a Morris Award and Printz Honor for Angie Thomas.</w:t>
      </w:r>
    </w:p>
    <w:p w14:paraId="62E45A67" w14:textId="77777777" w:rsidR="004D3097" w:rsidRDefault="004D3097" w:rsidP="004D3097">
      <w:pPr>
        <w:pStyle w:val="NoSpacing"/>
      </w:pPr>
    </w:p>
    <w:p w14:paraId="6D6D0C7D" w14:textId="77777777" w:rsidR="004D3097" w:rsidRPr="0031369E" w:rsidRDefault="004D3097" w:rsidP="004D3097">
      <w:pPr>
        <w:pStyle w:val="NoSpacing"/>
        <w:rPr>
          <w:rFonts w:ascii="Times New Roman" w:hAnsi="Times New Roman" w:cs="Times New Roman"/>
        </w:rPr>
      </w:pPr>
      <w:r w:rsidRPr="0031369E">
        <w:rPr>
          <w:rFonts w:ascii="Times New Roman" w:hAnsi="Times New Roman" w:cs="Times New Roman"/>
        </w:rPr>
        <w:t>But still…</w:t>
      </w:r>
    </w:p>
    <w:p w14:paraId="0B8506E8" w14:textId="77777777" w:rsidR="004D3097" w:rsidRDefault="004D3097" w:rsidP="004D3097">
      <w:pPr>
        <w:pStyle w:val="NormalWeb"/>
        <w:spacing w:before="0" w:beforeAutospacing="0" w:after="0" w:afterAutospacing="0"/>
        <w:textAlignment w:val="baseline"/>
        <w:rPr>
          <w:color w:val="2B2B2B"/>
          <w:sz w:val="20"/>
          <w:szCs w:val="20"/>
        </w:rPr>
      </w:pPr>
    </w:p>
    <w:p w14:paraId="0966B08D" w14:textId="77777777" w:rsidR="004D3097" w:rsidRPr="0031369E" w:rsidRDefault="004D3097" w:rsidP="004D3097">
      <w:pPr>
        <w:pStyle w:val="NormalWeb"/>
        <w:spacing w:before="0" w:beforeAutospacing="0" w:after="0" w:afterAutospacing="0"/>
        <w:textAlignment w:val="baseline"/>
        <w:rPr>
          <w:color w:val="2B2B2B"/>
          <w:sz w:val="22"/>
          <w:szCs w:val="22"/>
        </w:rPr>
      </w:pPr>
      <w:r w:rsidRPr="0031369E">
        <w:rPr>
          <w:b/>
          <w:color w:val="2B2B2B"/>
          <w:sz w:val="22"/>
          <w:szCs w:val="22"/>
          <w:u w:val="single"/>
        </w:rPr>
        <w:t>Even as the number of diverse books increases substantially, the number of books written </w:t>
      </w:r>
      <w:r w:rsidRPr="0031369E">
        <w:rPr>
          <w:rStyle w:val="Emphasis"/>
          <w:b/>
          <w:color w:val="2B2B2B"/>
          <w:sz w:val="22"/>
          <w:szCs w:val="22"/>
          <w:u w:val="single"/>
          <w:bdr w:val="none" w:sz="0" w:space="0" w:color="auto" w:frame="1"/>
        </w:rPr>
        <w:t>by </w:t>
      </w:r>
      <w:r w:rsidRPr="0031369E">
        <w:rPr>
          <w:b/>
          <w:color w:val="2B2B2B"/>
          <w:sz w:val="22"/>
          <w:szCs w:val="22"/>
          <w:u w:val="single"/>
        </w:rPr>
        <w:t xml:space="preserve">people of color </w:t>
      </w:r>
      <w:r w:rsidRPr="0031369E">
        <w:rPr>
          <w:rStyle w:val="Strong"/>
          <w:b w:val="0"/>
          <w:color w:val="2B2B2B"/>
          <w:sz w:val="22"/>
          <w:szCs w:val="22"/>
          <w:u w:val="single"/>
          <w:bdr w:val="none" w:sz="0" w:space="0" w:color="auto" w:frame="1"/>
        </w:rPr>
        <w:t xml:space="preserve">still </w:t>
      </w:r>
      <w:r w:rsidRPr="0031369E">
        <w:rPr>
          <w:b/>
          <w:color w:val="2B2B2B"/>
          <w:sz w:val="22"/>
          <w:szCs w:val="22"/>
          <w:u w:val="single"/>
        </w:rPr>
        <w:t>has not kept pace</w:t>
      </w:r>
      <w:r w:rsidRPr="0031369E">
        <w:rPr>
          <w:color w:val="2B2B2B"/>
          <w:sz w:val="22"/>
          <w:szCs w:val="22"/>
        </w:rPr>
        <w:t xml:space="preserve">. Not much has changed since last year when </w:t>
      </w:r>
      <w:r w:rsidRPr="0031369E">
        <w:rPr>
          <w:rStyle w:val="Strong"/>
          <w:color w:val="2B2B2B"/>
          <w:sz w:val="22"/>
          <w:szCs w:val="22"/>
          <w:u w:val="single"/>
          <w:bdr w:val="none" w:sz="0" w:space="0" w:color="auto" w:frame="1"/>
        </w:rPr>
        <w:t>Black, Latinx, and Native authors combined</w:t>
      </w:r>
      <w:r w:rsidRPr="0031369E">
        <w:rPr>
          <w:rStyle w:val="Strong"/>
          <w:color w:val="2B2B2B"/>
          <w:sz w:val="22"/>
          <w:szCs w:val="22"/>
          <w:bdr w:val="none" w:sz="0" w:space="0" w:color="auto" w:frame="1"/>
        </w:rPr>
        <w:t> </w:t>
      </w:r>
      <w:r w:rsidRPr="0031369E">
        <w:rPr>
          <w:rStyle w:val="Strong"/>
          <w:color w:val="2B2B2B"/>
          <w:sz w:val="22"/>
          <w:szCs w:val="22"/>
          <w:u w:val="single"/>
          <w:bdr w:val="none" w:sz="0" w:space="0" w:color="auto" w:frame="1"/>
        </w:rPr>
        <w:t>wrote just 6% of new children’s books published. This year the number is only 7%.</w:t>
      </w:r>
      <w:r w:rsidRPr="0031369E">
        <w:rPr>
          <w:rStyle w:val="Strong"/>
          <w:color w:val="2B2B2B"/>
          <w:sz w:val="22"/>
          <w:szCs w:val="22"/>
          <w:bdr w:val="none" w:sz="0" w:space="0" w:color="auto" w:frame="1"/>
        </w:rPr>
        <w:t xml:space="preserve"> </w:t>
      </w:r>
    </w:p>
    <w:p w14:paraId="256A30E1" w14:textId="77777777" w:rsidR="00D70058" w:rsidRPr="0031369E" w:rsidRDefault="004D3097" w:rsidP="004D3097">
      <w:pPr>
        <w:pStyle w:val="NormalWeb"/>
        <w:spacing w:before="0" w:beforeAutospacing="0" w:after="0" w:afterAutospacing="0"/>
        <w:textAlignment w:val="baseline"/>
        <w:rPr>
          <w:rStyle w:val="Strong"/>
          <w:color w:val="2B2B2B"/>
          <w:sz w:val="22"/>
          <w:szCs w:val="22"/>
          <w:bdr w:val="none" w:sz="0" w:space="0" w:color="auto" w:frame="1"/>
        </w:rPr>
      </w:pPr>
      <w:r w:rsidRPr="0031369E">
        <w:rPr>
          <w:rStyle w:val="Strong"/>
          <w:color w:val="2B2B2B"/>
          <w:sz w:val="22"/>
          <w:szCs w:val="22"/>
          <w:bdr w:val="none" w:sz="0" w:space="0" w:color="auto" w:frame="1"/>
        </w:rPr>
        <w:t> </w:t>
      </w:r>
    </w:p>
    <w:p w14:paraId="438FC287" w14:textId="774B78E7" w:rsidR="004D3097" w:rsidRPr="0031369E" w:rsidRDefault="004D3097" w:rsidP="004D3097">
      <w:pPr>
        <w:pStyle w:val="NormalWeb"/>
        <w:spacing w:before="0" w:beforeAutospacing="0" w:after="0" w:afterAutospacing="0"/>
        <w:textAlignment w:val="baseline"/>
        <w:rPr>
          <w:rStyle w:val="Hyperlink"/>
          <w:b/>
          <w:bCs/>
          <w:color w:val="2B2B2B"/>
          <w:sz w:val="22"/>
          <w:szCs w:val="22"/>
          <w:bdr w:val="none" w:sz="0" w:space="0" w:color="auto" w:frame="1"/>
        </w:rPr>
      </w:pPr>
      <w:r w:rsidRPr="0031369E">
        <w:rPr>
          <w:rStyle w:val="Strong"/>
          <w:color w:val="2B2B2B"/>
          <w:sz w:val="22"/>
          <w:szCs w:val="22"/>
          <w:u w:val="single"/>
          <w:bdr w:val="none" w:sz="0" w:space="0" w:color="auto" w:frame="1"/>
        </w:rPr>
        <w:t>Like last year and many of the years before</w:t>
      </w:r>
      <w:r w:rsidRPr="0031369E">
        <w:rPr>
          <w:color w:val="2B2B2B"/>
          <w:sz w:val="22"/>
          <w:szCs w:val="22"/>
          <w:u w:val="single"/>
        </w:rPr>
        <w:t xml:space="preserve">, </w:t>
      </w:r>
      <w:r w:rsidRPr="0031369E">
        <w:rPr>
          <w:b/>
          <w:color w:val="2B2B2B"/>
          <w:sz w:val="22"/>
          <w:szCs w:val="22"/>
          <w:u w:val="single"/>
        </w:rPr>
        <w:t>the majority of books (diverse or not) are still written by white authors.</w:t>
      </w:r>
      <w:r w:rsidRPr="0031369E">
        <w:rPr>
          <w:color w:val="2B2B2B"/>
          <w:sz w:val="22"/>
          <w:szCs w:val="22"/>
          <w:u w:val="single"/>
        </w:rPr>
        <w:t xml:space="preserve"> </w:t>
      </w:r>
    </w:p>
    <w:p w14:paraId="13855D3D" w14:textId="77777777" w:rsidR="00091A00" w:rsidRPr="0031369E" w:rsidRDefault="00091A00" w:rsidP="004D3097">
      <w:pPr>
        <w:pStyle w:val="NormalWeb"/>
        <w:spacing w:before="0" w:beforeAutospacing="0" w:after="0" w:afterAutospacing="0"/>
        <w:textAlignment w:val="baseline"/>
        <w:rPr>
          <w:color w:val="2B2B2B"/>
          <w:sz w:val="22"/>
          <w:szCs w:val="22"/>
        </w:rPr>
      </w:pPr>
    </w:p>
    <w:p w14:paraId="7D267C72" w14:textId="7E569EC2" w:rsidR="004D3097" w:rsidRPr="0031369E" w:rsidRDefault="004D3097" w:rsidP="004D3097">
      <w:pPr>
        <w:pStyle w:val="NormalWeb"/>
        <w:spacing w:before="0" w:beforeAutospacing="0" w:after="0" w:afterAutospacing="0"/>
        <w:textAlignment w:val="baseline"/>
        <w:rPr>
          <w:b/>
          <w:color w:val="2B2B2B"/>
          <w:sz w:val="22"/>
          <w:szCs w:val="22"/>
        </w:rPr>
      </w:pPr>
      <w:r w:rsidRPr="0031369E">
        <w:rPr>
          <w:b/>
          <w:color w:val="2B2B2B"/>
          <w:sz w:val="22"/>
          <w:szCs w:val="22"/>
        </w:rPr>
        <w:t>There still seems to be a particular resistance to allowing African American creators to tell their own stories. It could also be the lack of opportunities and/or access given to African American authors</w:t>
      </w:r>
      <w:r w:rsidRPr="0031369E">
        <w:rPr>
          <w:color w:val="2B2B2B"/>
          <w:sz w:val="22"/>
          <w:szCs w:val="22"/>
        </w:rPr>
        <w:t xml:space="preserve"> as KT Horning noted </w:t>
      </w:r>
      <w:r w:rsidRPr="0031369E">
        <w:rPr>
          <w:rStyle w:val="Hyperlink"/>
          <w:color w:val="auto"/>
          <w:sz w:val="22"/>
          <w:szCs w:val="22"/>
          <w:u w:val="none"/>
          <w:bdr w:val="none" w:sz="0" w:space="0" w:color="auto" w:frame="1"/>
        </w:rPr>
        <w:t>last year</w:t>
      </w:r>
      <w:r w:rsidRPr="0031369E">
        <w:rPr>
          <w:sz w:val="22"/>
          <w:szCs w:val="22"/>
        </w:rPr>
        <w:t>. </w:t>
      </w:r>
      <w:r w:rsidRPr="0031369E">
        <w:rPr>
          <w:b/>
          <w:color w:val="2B2B2B"/>
          <w:sz w:val="22"/>
          <w:szCs w:val="22"/>
        </w:rPr>
        <w:t xml:space="preserve">According to </w:t>
      </w:r>
      <w:r w:rsidRPr="0031369E">
        <w:rPr>
          <w:b/>
          <w:color w:val="2B2B2B"/>
          <w:sz w:val="22"/>
          <w:szCs w:val="22"/>
          <w:bdr w:val="none" w:sz="0" w:space="0" w:color="auto" w:frame="1"/>
        </w:rPr>
        <w:t>detailed CCBC statistics,</w:t>
      </w:r>
      <w:r w:rsidRPr="0031369E">
        <w:rPr>
          <w:b/>
          <w:color w:val="2B2B2B"/>
          <w:sz w:val="22"/>
          <w:szCs w:val="22"/>
        </w:rPr>
        <w:t xml:space="preserve"> </w:t>
      </w:r>
      <w:r w:rsidRPr="0031369E">
        <w:rPr>
          <w:b/>
          <w:color w:val="2B2B2B"/>
          <w:sz w:val="22"/>
          <w:szCs w:val="22"/>
          <w:u w:val="single"/>
        </w:rPr>
        <w:t>only 29% of books about African/African American people were by Black authors/illustrators. Also, only 34% of books about Latinx folks were written/illustrated by Latinx people whereas last year the percentage was 61%.</w:t>
      </w:r>
    </w:p>
    <w:p w14:paraId="5C15821E" w14:textId="77777777" w:rsidR="00091A00" w:rsidRPr="0031369E" w:rsidRDefault="00091A00" w:rsidP="004D3097">
      <w:pPr>
        <w:pStyle w:val="NormalWeb"/>
        <w:spacing w:before="0" w:beforeAutospacing="0" w:after="0" w:afterAutospacing="0"/>
        <w:textAlignment w:val="baseline"/>
        <w:rPr>
          <w:b/>
          <w:color w:val="2B2B2B"/>
          <w:sz w:val="22"/>
          <w:szCs w:val="22"/>
        </w:rPr>
      </w:pPr>
    </w:p>
    <w:p w14:paraId="48812596" w14:textId="77777777" w:rsidR="004D3097" w:rsidRPr="0031369E" w:rsidRDefault="004D3097" w:rsidP="004D3097">
      <w:pPr>
        <w:pStyle w:val="NormalWeb"/>
        <w:spacing w:before="0" w:beforeAutospacing="0" w:after="360" w:afterAutospacing="0"/>
        <w:textAlignment w:val="baseline"/>
        <w:rPr>
          <w:b/>
          <w:color w:val="2B2B2B"/>
          <w:sz w:val="22"/>
          <w:szCs w:val="22"/>
          <w:u w:val="single"/>
        </w:rPr>
      </w:pPr>
      <w:r w:rsidRPr="0031369E">
        <w:rPr>
          <w:b/>
          <w:color w:val="2B2B2B"/>
          <w:sz w:val="22"/>
          <w:szCs w:val="22"/>
        </w:rPr>
        <w:t>Other #</w:t>
      </w:r>
      <w:proofErr w:type="spellStart"/>
      <w:r w:rsidRPr="0031369E">
        <w:rPr>
          <w:b/>
          <w:color w:val="2B2B2B"/>
          <w:sz w:val="22"/>
          <w:szCs w:val="22"/>
        </w:rPr>
        <w:t>ownvoices</w:t>
      </w:r>
      <w:proofErr w:type="spellEnd"/>
      <w:r w:rsidRPr="0031369E">
        <w:rPr>
          <w:b/>
          <w:color w:val="2B2B2B"/>
          <w:sz w:val="22"/>
          <w:szCs w:val="22"/>
        </w:rPr>
        <w:t xml:space="preserve"> books by other cultural groups aren’t much better; </w:t>
      </w:r>
      <w:r w:rsidRPr="0031369E">
        <w:rPr>
          <w:b/>
          <w:color w:val="2B2B2B"/>
          <w:sz w:val="22"/>
          <w:szCs w:val="22"/>
          <w:u w:val="single"/>
        </w:rPr>
        <w:t>39% of books about Asian Pacific/Asian Pacific Americans were created by Asian Pacific creators; 53% of books with Native content/characters were written/illustrated by Native creators.</w:t>
      </w:r>
    </w:p>
    <w:p w14:paraId="1D8BD538" w14:textId="4AD13464" w:rsidR="004D3097" w:rsidRPr="0031369E" w:rsidRDefault="008A6C7E" w:rsidP="004D3097">
      <w:pPr>
        <w:pStyle w:val="Heading3"/>
        <w:spacing w:before="540" w:after="180" w:line="360" w:lineRule="atLeast"/>
        <w:textAlignment w:val="baseline"/>
        <w:rPr>
          <w:color w:val="2B2B2B"/>
          <w:sz w:val="28"/>
          <w:szCs w:val="28"/>
        </w:rPr>
      </w:pPr>
      <w:bookmarkStart w:id="8" w:name="_Toc520019690"/>
      <w:r w:rsidRPr="0031369E">
        <w:rPr>
          <w:color w:val="2B2B2B"/>
          <w:sz w:val="28"/>
          <w:szCs w:val="28"/>
        </w:rPr>
        <w:t>So,</w:t>
      </w:r>
      <w:r w:rsidR="004D3097" w:rsidRPr="0031369E">
        <w:rPr>
          <w:color w:val="2B2B2B"/>
          <w:sz w:val="28"/>
          <w:szCs w:val="28"/>
        </w:rPr>
        <w:t xml:space="preserve"> What Happens Now?</w:t>
      </w:r>
      <w:bookmarkEnd w:id="8"/>
    </w:p>
    <w:p w14:paraId="187F8423" w14:textId="77777777" w:rsidR="004D3097" w:rsidRPr="00805F6B" w:rsidRDefault="004D3097" w:rsidP="004D3097">
      <w:pPr>
        <w:pStyle w:val="NormalWeb"/>
        <w:spacing w:before="0" w:beforeAutospacing="0" w:after="360" w:afterAutospacing="0"/>
        <w:textAlignment w:val="baseline"/>
        <w:rPr>
          <w:b/>
          <w:color w:val="2B2B2B"/>
          <w:sz w:val="22"/>
          <w:szCs w:val="22"/>
          <w:u w:val="single"/>
        </w:rPr>
      </w:pPr>
      <w:r w:rsidRPr="00805F6B">
        <w:rPr>
          <w:b/>
          <w:color w:val="2B2B2B"/>
          <w:sz w:val="22"/>
          <w:szCs w:val="22"/>
        </w:rPr>
        <w:t xml:space="preserve">It’s great that the number of diverse books continues to increase, but we’re </w:t>
      </w:r>
      <w:r w:rsidRPr="00805F6B">
        <w:rPr>
          <w:b/>
          <w:color w:val="2B2B2B"/>
          <w:sz w:val="22"/>
          <w:szCs w:val="22"/>
          <w:u w:val="single"/>
        </w:rPr>
        <w:t>still left with similar questions from last year:</w:t>
      </w:r>
    </w:p>
    <w:p w14:paraId="6EFCEE6E" w14:textId="77777777" w:rsidR="004D3097" w:rsidRPr="00805F6B" w:rsidRDefault="004D3097" w:rsidP="004D3097">
      <w:pPr>
        <w:numPr>
          <w:ilvl w:val="0"/>
          <w:numId w:val="2"/>
        </w:numPr>
        <w:spacing w:after="0" w:line="240" w:lineRule="auto"/>
        <w:ind w:left="300"/>
        <w:textAlignment w:val="baseline"/>
        <w:rPr>
          <w:rFonts w:ascii="Times New Roman" w:hAnsi="Times New Roman" w:cs="Times New Roman"/>
          <w:color w:val="2B2B2B"/>
        </w:rPr>
      </w:pPr>
      <w:r w:rsidRPr="00805F6B">
        <w:rPr>
          <w:rStyle w:val="Strong"/>
          <w:rFonts w:ascii="Times New Roman" w:hAnsi="Times New Roman" w:cs="Times New Roman"/>
          <w:color w:val="2B2B2B"/>
          <w:bdr w:val="none" w:sz="0" w:space="0" w:color="auto" w:frame="1"/>
        </w:rPr>
        <w:t>Why are we still giving preference to white authors telling diverse stories rather than authors of color/Native authors?</w:t>
      </w:r>
    </w:p>
    <w:p w14:paraId="7853E93E" w14:textId="77777777" w:rsidR="004D3097" w:rsidRPr="00805F6B" w:rsidRDefault="004D3097" w:rsidP="004D3097">
      <w:pPr>
        <w:numPr>
          <w:ilvl w:val="0"/>
          <w:numId w:val="2"/>
        </w:numPr>
        <w:spacing w:after="0" w:line="240" w:lineRule="auto"/>
        <w:ind w:left="300"/>
        <w:textAlignment w:val="baseline"/>
        <w:rPr>
          <w:rFonts w:ascii="Times New Roman" w:hAnsi="Times New Roman" w:cs="Times New Roman"/>
          <w:color w:val="2B2B2B"/>
        </w:rPr>
      </w:pPr>
      <w:r w:rsidRPr="00805F6B">
        <w:rPr>
          <w:rStyle w:val="Strong"/>
          <w:rFonts w:ascii="Times New Roman" w:hAnsi="Times New Roman" w:cs="Times New Roman"/>
          <w:color w:val="2B2B2B"/>
          <w:bdr w:val="none" w:sz="0" w:space="0" w:color="auto" w:frame="1"/>
        </w:rPr>
        <w:t>Why are Black, Brown, and Native authors and illustrators still so underrepresented?</w:t>
      </w:r>
    </w:p>
    <w:p w14:paraId="4627F652" w14:textId="77777777" w:rsidR="004D3097" w:rsidRPr="00805F6B" w:rsidRDefault="004D3097" w:rsidP="004D3097">
      <w:pPr>
        <w:numPr>
          <w:ilvl w:val="0"/>
          <w:numId w:val="2"/>
        </w:numPr>
        <w:spacing w:after="0" w:line="240" w:lineRule="auto"/>
        <w:ind w:left="300"/>
        <w:textAlignment w:val="baseline"/>
        <w:rPr>
          <w:rFonts w:ascii="Times New Roman" w:hAnsi="Times New Roman" w:cs="Times New Roman"/>
          <w:color w:val="2B2B2B"/>
        </w:rPr>
      </w:pPr>
      <w:r w:rsidRPr="00805F6B">
        <w:rPr>
          <w:rStyle w:val="Strong"/>
          <w:rFonts w:ascii="Times New Roman" w:hAnsi="Times New Roman" w:cs="Times New Roman"/>
          <w:color w:val="2B2B2B"/>
          <w:bdr w:val="none" w:sz="0" w:space="0" w:color="auto" w:frame="1"/>
        </w:rPr>
        <w:t>What efforts (if any) are publishers making to diversify the creators they work with?</w:t>
      </w:r>
    </w:p>
    <w:p w14:paraId="062178F1" w14:textId="77777777" w:rsidR="004D3097" w:rsidRPr="00805F6B" w:rsidRDefault="004D3097" w:rsidP="004D3097">
      <w:pPr>
        <w:pStyle w:val="NormalWeb"/>
        <w:spacing w:before="0" w:beforeAutospacing="0" w:after="0" w:afterAutospacing="0"/>
        <w:textAlignment w:val="baseline"/>
        <w:rPr>
          <w:color w:val="2B2B2B"/>
          <w:sz w:val="22"/>
          <w:szCs w:val="22"/>
        </w:rPr>
      </w:pPr>
    </w:p>
    <w:p w14:paraId="4D295E29" w14:textId="77777777" w:rsidR="004D3097" w:rsidRPr="00805F6B" w:rsidRDefault="004D3097" w:rsidP="004D3097">
      <w:pPr>
        <w:pStyle w:val="NormalWeb"/>
        <w:spacing w:before="0" w:beforeAutospacing="0" w:after="0" w:afterAutospacing="0"/>
        <w:textAlignment w:val="baseline"/>
        <w:rPr>
          <w:color w:val="2B2B2B"/>
          <w:sz w:val="22"/>
          <w:szCs w:val="22"/>
        </w:rPr>
      </w:pPr>
      <w:r w:rsidRPr="00805F6B">
        <w:rPr>
          <w:b/>
          <w:color w:val="2B2B2B"/>
          <w:sz w:val="22"/>
          <w:szCs w:val="22"/>
          <w:u w:val="single"/>
        </w:rPr>
        <w:t xml:space="preserve">We’re looking forward to the day creators of color will be able to tell their own stories </w:t>
      </w:r>
      <w:r w:rsidRPr="00805F6B">
        <w:rPr>
          <w:rStyle w:val="Strong"/>
          <w:b w:val="0"/>
          <w:color w:val="2B2B2B"/>
          <w:sz w:val="22"/>
          <w:szCs w:val="22"/>
          <w:u w:val="single"/>
          <w:bdr w:val="none" w:sz="0" w:space="0" w:color="auto" w:frame="1"/>
        </w:rPr>
        <w:t>and</w:t>
      </w:r>
      <w:r w:rsidRPr="00805F6B">
        <w:rPr>
          <w:b/>
          <w:color w:val="2B2B2B"/>
          <w:sz w:val="22"/>
          <w:szCs w:val="22"/>
          <w:u w:val="single"/>
        </w:rPr>
        <w:t xml:space="preserve"> be given the same opportunities to write stories with animal characters or talking inanimate objects that white authors are given</w:t>
      </w:r>
      <w:r w:rsidRPr="00805F6B">
        <w:rPr>
          <w:color w:val="2B2B2B"/>
          <w:sz w:val="22"/>
          <w:szCs w:val="22"/>
          <w:u w:val="single"/>
        </w:rPr>
        <w:t>.</w:t>
      </w:r>
      <w:r w:rsidRPr="00805F6B">
        <w:rPr>
          <w:color w:val="2B2B2B"/>
          <w:sz w:val="22"/>
          <w:szCs w:val="22"/>
        </w:rPr>
        <w:t> As the CCBC begins to</w:t>
      </w:r>
      <w:r w:rsidRPr="00805F6B">
        <w:rPr>
          <w:sz w:val="22"/>
          <w:szCs w:val="22"/>
        </w:rPr>
        <w:t xml:space="preserve"> </w:t>
      </w:r>
      <w:hyperlink r:id="rId26" w:tgtFrame="_blank" w:history="1">
        <w:r w:rsidRPr="00617F62">
          <w:rPr>
            <w:rStyle w:val="Hyperlink"/>
            <w:color w:val="auto"/>
            <w:sz w:val="22"/>
            <w:szCs w:val="22"/>
            <w:bdr w:val="none" w:sz="0" w:space="0" w:color="auto" w:frame="1"/>
          </w:rPr>
          <w:t>track books with LGBTQIA+ content</w:t>
        </w:r>
      </w:hyperlink>
      <w:r w:rsidRPr="00617F62">
        <w:rPr>
          <w:color w:val="2B2B2B"/>
          <w:sz w:val="22"/>
          <w:szCs w:val="22"/>
          <w:u w:val="single"/>
        </w:rPr>
        <w:t xml:space="preserve">, </w:t>
      </w:r>
      <w:r w:rsidRPr="00617F62">
        <w:rPr>
          <w:b/>
          <w:color w:val="2B2B2B"/>
          <w:sz w:val="22"/>
          <w:szCs w:val="22"/>
          <w:u w:val="single"/>
        </w:rPr>
        <w:t xml:space="preserve">we hope to see more LGBTQ+ characters of color and more intersectionality in regards to characters of color with disabilities. </w:t>
      </w:r>
      <w:r w:rsidRPr="00805F6B">
        <w:rPr>
          <w:b/>
          <w:color w:val="2B2B2B"/>
          <w:sz w:val="22"/>
          <w:szCs w:val="22"/>
        </w:rPr>
        <w:t>But change will only happen when publishing recognizes that equity is crucial, that the world is rapidly changing, and that creators of color deserve the chance to have their voices heard too.</w:t>
      </w:r>
    </w:p>
    <w:p w14:paraId="16136B8B" w14:textId="77777777" w:rsidR="00091A00" w:rsidRPr="00091A00" w:rsidRDefault="00D8732A" w:rsidP="00091A00">
      <w:pPr>
        <w:pStyle w:val="NoSpacing"/>
        <w:rPr>
          <w:rFonts w:ascii="Times New Roman" w:hAnsi="Times New Roman" w:cs="Times New Roman"/>
          <w:color w:val="767676"/>
          <w:sz w:val="18"/>
          <w:szCs w:val="18"/>
        </w:rPr>
      </w:pPr>
      <w:hyperlink r:id="rId27" w:history="1">
        <w:r w:rsidR="00091A00" w:rsidRPr="00091A00">
          <w:rPr>
            <w:rStyle w:val="Hyperlink"/>
            <w:rFonts w:ascii="Times New Roman" w:hAnsi="Times New Roman" w:cs="Times New Roman"/>
            <w:b/>
            <w:bCs/>
            <w:caps/>
            <w:color w:val="2B2B2B"/>
            <w:sz w:val="18"/>
            <w:szCs w:val="18"/>
            <w:bdr w:val="none" w:sz="0" w:space="0" w:color="auto" w:frame="1"/>
          </w:rPr>
          <w:t>Diversity</w:t>
        </w:r>
      </w:hyperlink>
      <w:r w:rsidR="00091A00" w:rsidRPr="00091A00">
        <w:rPr>
          <w:rStyle w:val="cat-links"/>
          <w:rFonts w:ascii="Times New Roman" w:hAnsi="Times New Roman" w:cs="Times New Roman"/>
          <w:b/>
          <w:bCs/>
          <w:caps/>
          <w:color w:val="767676"/>
          <w:sz w:val="18"/>
          <w:szCs w:val="18"/>
          <w:bdr w:val="none" w:sz="0" w:space="0" w:color="auto" w:frame="1"/>
        </w:rPr>
        <w:t xml:space="preserve">, </w:t>
      </w:r>
      <w:hyperlink r:id="rId28" w:history="1">
        <w:r w:rsidR="00091A00" w:rsidRPr="00091A00">
          <w:rPr>
            <w:rStyle w:val="Hyperlink"/>
            <w:rFonts w:ascii="Times New Roman" w:hAnsi="Times New Roman" w:cs="Times New Roman"/>
            <w:b/>
            <w:bCs/>
            <w:caps/>
            <w:color w:val="2B2B2B"/>
            <w:sz w:val="18"/>
            <w:szCs w:val="18"/>
            <w:bdr w:val="none" w:sz="0" w:space="0" w:color="auto" w:frame="1"/>
          </w:rPr>
          <w:t>Diversity, Race, and Representation</w:t>
        </w:r>
      </w:hyperlink>
      <w:r w:rsidR="00091A00" w:rsidRPr="00091A00">
        <w:rPr>
          <w:rStyle w:val="cat-links"/>
          <w:rFonts w:ascii="Times New Roman" w:hAnsi="Times New Roman" w:cs="Times New Roman"/>
          <w:b/>
          <w:bCs/>
          <w:caps/>
          <w:color w:val="767676"/>
          <w:sz w:val="18"/>
          <w:szCs w:val="18"/>
          <w:bdr w:val="none" w:sz="0" w:space="0" w:color="auto" w:frame="1"/>
        </w:rPr>
        <w:t xml:space="preserve">, </w:t>
      </w:r>
      <w:hyperlink r:id="rId29" w:history="1">
        <w:r w:rsidR="00091A00" w:rsidRPr="00091A00">
          <w:rPr>
            <w:rStyle w:val="Hyperlink"/>
            <w:rFonts w:ascii="Times New Roman" w:hAnsi="Times New Roman" w:cs="Times New Roman"/>
            <w:b/>
            <w:bCs/>
            <w:caps/>
            <w:color w:val="2B2B2B"/>
            <w:sz w:val="18"/>
            <w:szCs w:val="18"/>
            <w:bdr w:val="none" w:sz="0" w:space="0" w:color="auto" w:frame="1"/>
          </w:rPr>
          <w:t>The Diversity Gap</w:t>
        </w:r>
      </w:hyperlink>
      <w:r w:rsidR="00091A00" w:rsidRPr="00091A00">
        <w:rPr>
          <w:rFonts w:ascii="Times New Roman" w:hAnsi="Times New Roman" w:cs="Times New Roman"/>
          <w:color w:val="767676"/>
          <w:sz w:val="18"/>
          <w:szCs w:val="18"/>
        </w:rPr>
        <w:t xml:space="preserve"> </w:t>
      </w:r>
    </w:p>
    <w:p w14:paraId="021166D3" w14:textId="77777777" w:rsidR="00091A00" w:rsidRPr="00091A00" w:rsidRDefault="00091A00" w:rsidP="00091A00">
      <w:pPr>
        <w:pStyle w:val="NoSpacing"/>
        <w:rPr>
          <w:rFonts w:ascii="Times New Roman" w:hAnsi="Times New Roman" w:cs="Times New Roman"/>
          <w:sz w:val="18"/>
          <w:szCs w:val="18"/>
        </w:rPr>
      </w:pPr>
      <w:r w:rsidRPr="00091A00">
        <w:rPr>
          <w:rFonts w:ascii="Times New Roman" w:hAnsi="Times New Roman" w:cs="Times New Roman"/>
          <w:sz w:val="18"/>
          <w:szCs w:val="18"/>
        </w:rPr>
        <w:t>The Diversity Gap in Children’s Book Publishing, 2018</w:t>
      </w:r>
    </w:p>
    <w:p w14:paraId="70A27063" w14:textId="77777777" w:rsidR="00091A00" w:rsidRPr="00091A00" w:rsidRDefault="00D8732A" w:rsidP="00091A00">
      <w:pPr>
        <w:pStyle w:val="NoSpacing"/>
        <w:rPr>
          <w:rFonts w:ascii="Times New Roman" w:hAnsi="Times New Roman" w:cs="Times New Roman"/>
          <w:sz w:val="18"/>
          <w:szCs w:val="18"/>
        </w:rPr>
      </w:pPr>
      <w:hyperlink r:id="rId30" w:history="1">
        <w:r w:rsidR="00091A00" w:rsidRPr="00091A00">
          <w:rPr>
            <w:rStyle w:val="Hyperlink"/>
            <w:rFonts w:ascii="Times New Roman" w:hAnsi="Times New Roman" w:cs="Times New Roman"/>
            <w:sz w:val="18"/>
            <w:szCs w:val="18"/>
          </w:rPr>
          <w:t>http://blog.leeandlow.com/2018/05/10/the-diversity-gap-in-childrens-book-publishing-2018/</w:t>
        </w:r>
      </w:hyperlink>
      <w:r w:rsidR="00091A00" w:rsidRPr="00091A00">
        <w:rPr>
          <w:rFonts w:ascii="Times New Roman" w:hAnsi="Times New Roman" w:cs="Times New Roman"/>
          <w:sz w:val="18"/>
          <w:szCs w:val="18"/>
        </w:rPr>
        <w:t xml:space="preserve"> </w:t>
      </w:r>
    </w:p>
    <w:p w14:paraId="22BE679A" w14:textId="77777777" w:rsidR="00091A00" w:rsidRPr="00091A00" w:rsidRDefault="00D8732A" w:rsidP="00091A00">
      <w:pPr>
        <w:pStyle w:val="NoSpacing"/>
        <w:rPr>
          <w:rFonts w:ascii="Times New Roman" w:hAnsi="Times New Roman" w:cs="Times New Roman"/>
          <w:color w:val="767676"/>
          <w:sz w:val="18"/>
          <w:szCs w:val="18"/>
        </w:rPr>
      </w:pPr>
      <w:hyperlink r:id="rId31" w:history="1">
        <w:r w:rsidR="00091A00" w:rsidRPr="00091A00">
          <w:rPr>
            <w:rStyle w:val="Hyperlink"/>
            <w:rFonts w:ascii="Times New Roman" w:hAnsi="Times New Roman" w:cs="Times New Roman"/>
            <w:caps/>
            <w:color w:val="767676"/>
            <w:sz w:val="18"/>
            <w:szCs w:val="18"/>
            <w:bdr w:val="none" w:sz="0" w:space="0" w:color="auto" w:frame="1"/>
          </w:rPr>
          <w:t>May 10, 2018</w:t>
        </w:r>
      </w:hyperlink>
      <w:r w:rsidR="00091A00" w:rsidRPr="00091A00">
        <w:rPr>
          <w:rFonts w:ascii="Times New Roman" w:hAnsi="Times New Roman" w:cs="Times New Roman"/>
          <w:color w:val="767676"/>
          <w:sz w:val="18"/>
          <w:szCs w:val="18"/>
        </w:rPr>
        <w:t xml:space="preserve"> </w:t>
      </w:r>
      <w:hyperlink r:id="rId32" w:history="1">
        <w:r w:rsidR="00091A00" w:rsidRPr="00091A00">
          <w:rPr>
            <w:rStyle w:val="Hyperlink"/>
            <w:rFonts w:ascii="Times New Roman" w:hAnsi="Times New Roman" w:cs="Times New Roman"/>
            <w:caps/>
            <w:color w:val="767676"/>
            <w:sz w:val="18"/>
            <w:szCs w:val="18"/>
            <w:bdr w:val="none" w:sz="0" w:space="0" w:color="auto" w:frame="1"/>
          </w:rPr>
          <w:t>Jalissa</w:t>
        </w:r>
      </w:hyperlink>
      <w:r w:rsidR="00091A00" w:rsidRPr="00091A00">
        <w:rPr>
          <w:rFonts w:ascii="Times New Roman" w:hAnsi="Times New Roman" w:cs="Times New Roman"/>
          <w:color w:val="767676"/>
          <w:sz w:val="18"/>
          <w:szCs w:val="18"/>
        </w:rPr>
        <w:t xml:space="preserve"> </w:t>
      </w:r>
      <w:hyperlink r:id="rId33" w:anchor="comments" w:history="1">
        <w:r w:rsidR="00091A00" w:rsidRPr="00091A00">
          <w:rPr>
            <w:rStyle w:val="Hyperlink"/>
            <w:rFonts w:ascii="Times New Roman" w:hAnsi="Times New Roman" w:cs="Times New Roman"/>
            <w:caps/>
            <w:color w:val="767676"/>
            <w:sz w:val="18"/>
            <w:szCs w:val="18"/>
            <w:bdr w:val="none" w:sz="0" w:space="0" w:color="auto" w:frame="1"/>
          </w:rPr>
          <w:t>14 Comments</w:t>
        </w:r>
      </w:hyperlink>
      <w:r w:rsidR="00091A00" w:rsidRPr="00091A00">
        <w:rPr>
          <w:rFonts w:ascii="Times New Roman" w:hAnsi="Times New Roman" w:cs="Times New Roman"/>
          <w:color w:val="767676"/>
          <w:sz w:val="18"/>
          <w:szCs w:val="18"/>
        </w:rPr>
        <w:t xml:space="preserve"> </w:t>
      </w:r>
    </w:p>
    <w:p w14:paraId="75145EBA" w14:textId="77777777" w:rsidR="00617F62" w:rsidRDefault="00617F62" w:rsidP="00617F62">
      <w:pPr>
        <w:pStyle w:val="NoSpacing"/>
        <w:rPr>
          <w:rFonts w:ascii="Times New Roman" w:hAnsi="Times New Roman" w:cs="Times New Roman"/>
          <w:sz w:val="18"/>
          <w:szCs w:val="18"/>
        </w:rPr>
      </w:pPr>
    </w:p>
    <w:p w14:paraId="4E0698D4" w14:textId="0DFD419D" w:rsidR="003D3F4B" w:rsidRPr="0031369E" w:rsidRDefault="00617F62" w:rsidP="00617F62">
      <w:pPr>
        <w:pStyle w:val="NoSpacing"/>
        <w:rPr>
          <w:rFonts w:ascii="Times New Roman" w:hAnsi="Times New Roman" w:cs="Times New Roman"/>
          <w:b/>
          <w:sz w:val="28"/>
          <w:szCs w:val="28"/>
        </w:rPr>
      </w:pPr>
      <w:r w:rsidRPr="0031369E">
        <w:rPr>
          <w:rFonts w:ascii="Times New Roman" w:hAnsi="Times New Roman" w:cs="Times New Roman"/>
          <w:b/>
          <w:sz w:val="28"/>
          <w:szCs w:val="28"/>
        </w:rPr>
        <w:t>Embracing Diversity in YA Lit</w:t>
      </w:r>
    </w:p>
    <w:p w14:paraId="47CAE2D3" w14:textId="77777777" w:rsidR="00617F62" w:rsidRPr="00361F02" w:rsidRDefault="00617F62" w:rsidP="00361F02">
      <w:pPr>
        <w:pStyle w:val="NoSpacing"/>
      </w:pPr>
    </w:p>
    <w:p w14:paraId="1683058D" w14:textId="277B4650" w:rsidR="004D3097" w:rsidRPr="0031369E" w:rsidRDefault="00617F62" w:rsidP="004D3097">
      <w:pPr>
        <w:pStyle w:val="NormalWeb"/>
        <w:spacing w:before="0" w:beforeAutospacing="0" w:after="0" w:afterAutospacing="0" w:line="330" w:lineRule="atLeast"/>
        <w:rPr>
          <w:sz w:val="22"/>
          <w:szCs w:val="22"/>
          <w:u w:val="single"/>
        </w:rPr>
      </w:pPr>
      <w:r w:rsidRPr="0031369E">
        <w:rPr>
          <w:sz w:val="22"/>
          <w:szCs w:val="22"/>
          <w:u w:val="single"/>
        </w:rPr>
        <w:t>L</w:t>
      </w:r>
      <w:r w:rsidR="004D3097" w:rsidRPr="0031369E">
        <w:rPr>
          <w:sz w:val="22"/>
          <w:szCs w:val="22"/>
          <w:u w:val="single"/>
        </w:rPr>
        <w:t xml:space="preserve">ibrarians can make sure to include diverse books in their collection development budget, even if their communities are not diverse. “Look for awesome books no matter what the characters’ backgrounds may be. Even if your community isn’t diverse, the world is. Buy your books accordingly. Seek out resources to help you </w:t>
      </w:r>
      <w:proofErr w:type="spellStart"/>
      <w:r w:rsidR="004D3097" w:rsidRPr="0031369E">
        <w:rPr>
          <w:sz w:val="22"/>
          <w:szCs w:val="22"/>
          <w:u w:val="single"/>
        </w:rPr>
        <w:t>booktalk</w:t>
      </w:r>
      <w:proofErr w:type="spellEnd"/>
      <w:r w:rsidR="004D3097" w:rsidRPr="0031369E">
        <w:rPr>
          <w:sz w:val="22"/>
          <w:szCs w:val="22"/>
          <w:u w:val="single"/>
        </w:rPr>
        <w:t xml:space="preserve"> those titles. The resources are out there; become aware of them and use and share them with your colleagues.”</w:t>
      </w:r>
    </w:p>
    <w:p w14:paraId="222B7AC4" w14:textId="77777777" w:rsidR="003D3F4B" w:rsidRPr="003D3F4B" w:rsidRDefault="003D3F4B" w:rsidP="003D3F4B">
      <w:pPr>
        <w:pStyle w:val="NoSpacing"/>
        <w:rPr>
          <w:rFonts w:ascii="Times New Roman" w:hAnsi="Times New Roman" w:cs="Times New Roman"/>
          <w:sz w:val="18"/>
          <w:szCs w:val="18"/>
        </w:rPr>
      </w:pPr>
      <w:r w:rsidRPr="003D3F4B">
        <w:rPr>
          <w:rFonts w:ascii="Times New Roman" w:hAnsi="Times New Roman" w:cs="Times New Roman"/>
          <w:sz w:val="18"/>
          <w:szCs w:val="18"/>
        </w:rPr>
        <w:t>Embracing Diversity in YA Lit</w:t>
      </w:r>
    </w:p>
    <w:p w14:paraId="79116E44" w14:textId="77777777" w:rsidR="003D3F4B" w:rsidRPr="003D3F4B" w:rsidRDefault="003D3F4B" w:rsidP="003D3F4B">
      <w:pPr>
        <w:pStyle w:val="NoSpacing"/>
        <w:rPr>
          <w:rFonts w:ascii="Times New Roman" w:hAnsi="Times New Roman" w:cs="Times New Roman"/>
          <w:sz w:val="18"/>
          <w:szCs w:val="18"/>
        </w:rPr>
      </w:pPr>
      <w:r w:rsidRPr="003D3F4B">
        <w:rPr>
          <w:rFonts w:ascii="Times New Roman" w:hAnsi="Times New Roman" w:cs="Times New Roman"/>
          <w:sz w:val="18"/>
          <w:szCs w:val="18"/>
        </w:rPr>
        <w:t xml:space="preserve">By </w:t>
      </w:r>
      <w:hyperlink r:id="rId34" w:history="1">
        <w:r w:rsidRPr="003D3F4B">
          <w:rPr>
            <w:rStyle w:val="Hyperlink"/>
            <w:rFonts w:ascii="Times New Roman" w:hAnsi="Times New Roman" w:cs="Times New Roman"/>
            <w:color w:val="0094D2"/>
            <w:sz w:val="18"/>
            <w:szCs w:val="18"/>
          </w:rPr>
          <w:t>Shelley Diaz</w:t>
        </w:r>
      </w:hyperlink>
      <w:r w:rsidRPr="003D3F4B">
        <w:rPr>
          <w:rFonts w:ascii="Times New Roman" w:hAnsi="Times New Roman" w:cs="Times New Roman"/>
          <w:sz w:val="18"/>
          <w:szCs w:val="18"/>
        </w:rPr>
        <w:t xml:space="preserve"> on </w:t>
      </w:r>
      <w:r w:rsidRPr="003D3F4B">
        <w:rPr>
          <w:rStyle w:val="Date1"/>
          <w:rFonts w:ascii="Times New Roman" w:hAnsi="Times New Roman" w:cs="Times New Roman"/>
          <w:color w:val="333333"/>
          <w:sz w:val="18"/>
          <w:szCs w:val="18"/>
        </w:rPr>
        <w:t>September 12, 2013</w:t>
      </w:r>
      <w:r w:rsidRPr="003D3F4B">
        <w:rPr>
          <w:rFonts w:ascii="Times New Roman" w:hAnsi="Times New Roman" w:cs="Times New Roman"/>
          <w:sz w:val="18"/>
          <w:szCs w:val="18"/>
        </w:rPr>
        <w:t xml:space="preserve"> </w:t>
      </w:r>
    </w:p>
    <w:p w14:paraId="1388C1B9" w14:textId="1AE32707" w:rsidR="00C4720D" w:rsidRPr="00C00951" w:rsidRDefault="00D8732A" w:rsidP="00CD1930">
      <w:pPr>
        <w:pStyle w:val="NoSpacing"/>
        <w:rPr>
          <w:rFonts w:ascii="Times New Roman" w:hAnsi="Times New Roman" w:cs="Times New Roman"/>
          <w:sz w:val="18"/>
          <w:szCs w:val="18"/>
        </w:rPr>
      </w:pPr>
      <w:hyperlink r:id="rId35" w:history="1">
        <w:r w:rsidR="003D3F4B" w:rsidRPr="003D3F4B">
          <w:rPr>
            <w:rStyle w:val="Hyperlink"/>
            <w:rFonts w:ascii="Times New Roman" w:hAnsi="Times New Roman" w:cs="Times New Roman"/>
            <w:sz w:val="18"/>
            <w:szCs w:val="18"/>
          </w:rPr>
          <w:t>https://www.slj.com/2013/09/teens-ya/embracing-diversity-in-ya-lit/</w:t>
        </w:r>
      </w:hyperlink>
      <w:r w:rsidR="003D3F4B" w:rsidRPr="003D3F4B">
        <w:rPr>
          <w:rFonts w:ascii="Times New Roman" w:hAnsi="Times New Roman" w:cs="Times New Roman"/>
          <w:sz w:val="18"/>
          <w:szCs w:val="18"/>
        </w:rPr>
        <w:t xml:space="preserve">  </w:t>
      </w:r>
      <w:bookmarkStart w:id="9" w:name="_Hlk518932885"/>
    </w:p>
    <w:bookmarkEnd w:id="9"/>
    <w:p w14:paraId="61C450B5" w14:textId="77777777" w:rsidR="00BD3241" w:rsidRPr="00CD1930" w:rsidRDefault="00BD3241" w:rsidP="00CD1930">
      <w:pPr>
        <w:pStyle w:val="NoSpacing"/>
      </w:pPr>
    </w:p>
    <w:p w14:paraId="43591548" w14:textId="199ACC1C" w:rsidR="00BD3241" w:rsidRPr="0031369E" w:rsidRDefault="0031369E" w:rsidP="00CD1930">
      <w:pPr>
        <w:pStyle w:val="NoSpacing"/>
        <w:rPr>
          <w:rFonts w:ascii="Times New Roman" w:hAnsi="Times New Roman" w:cs="Times New Roman"/>
          <w:b/>
          <w:sz w:val="28"/>
          <w:szCs w:val="28"/>
        </w:rPr>
      </w:pPr>
      <w:r>
        <w:rPr>
          <w:rFonts w:ascii="Times New Roman" w:hAnsi="Times New Roman" w:cs="Times New Roman"/>
          <w:b/>
          <w:sz w:val="28"/>
          <w:szCs w:val="28"/>
        </w:rPr>
        <w:t>…</w:t>
      </w:r>
      <w:r w:rsidR="00BD3241" w:rsidRPr="0031369E">
        <w:rPr>
          <w:rFonts w:ascii="Times New Roman" w:hAnsi="Times New Roman" w:cs="Times New Roman"/>
          <w:b/>
          <w:sz w:val="28"/>
          <w:szCs w:val="28"/>
        </w:rPr>
        <w:t>On Diversity in Library Collections</w:t>
      </w:r>
    </w:p>
    <w:p w14:paraId="55763C21" w14:textId="01459C95" w:rsidR="00BD3241" w:rsidRPr="00361F02" w:rsidRDefault="004D3097" w:rsidP="004D3097">
      <w:pPr>
        <w:pStyle w:val="NormalWeb"/>
        <w:jc w:val="both"/>
        <w:rPr>
          <w:sz w:val="22"/>
          <w:szCs w:val="22"/>
          <w:lang w:val="en"/>
        </w:rPr>
      </w:pPr>
      <w:r w:rsidRPr="00361F02">
        <w:rPr>
          <w:b/>
          <w:sz w:val="22"/>
          <w:szCs w:val="22"/>
          <w:lang w:val="en"/>
        </w:rPr>
        <w:t xml:space="preserve">American children </w:t>
      </w:r>
      <w:r w:rsidRPr="002B72A8">
        <w:rPr>
          <w:sz w:val="22"/>
          <w:szCs w:val="22"/>
          <w:lang w:val="en"/>
        </w:rPr>
        <w:t xml:space="preserve">today are a </w:t>
      </w:r>
      <w:r w:rsidRPr="002B72A8">
        <w:rPr>
          <w:b/>
          <w:sz w:val="22"/>
          <w:szCs w:val="22"/>
          <w:lang w:val="en"/>
        </w:rPr>
        <w:t>part of a culturally diverse country</w:t>
      </w:r>
      <w:r w:rsidRPr="002B72A8">
        <w:rPr>
          <w:sz w:val="22"/>
          <w:szCs w:val="22"/>
          <w:lang w:val="en"/>
        </w:rPr>
        <w:t xml:space="preserve"> and</w:t>
      </w:r>
      <w:r w:rsidR="002B72A8">
        <w:rPr>
          <w:sz w:val="22"/>
          <w:szCs w:val="22"/>
          <w:lang w:val="en"/>
        </w:rPr>
        <w:t>…</w:t>
      </w:r>
      <w:r w:rsidRPr="002B72A8">
        <w:rPr>
          <w:sz w:val="22"/>
          <w:szCs w:val="22"/>
          <w:lang w:val="en"/>
        </w:rPr>
        <w:t>world</w:t>
      </w:r>
      <w:r w:rsidRPr="00361F02">
        <w:rPr>
          <w:sz w:val="22"/>
          <w:szCs w:val="22"/>
          <w:lang w:val="en"/>
        </w:rPr>
        <w:t xml:space="preserve">, yet </w:t>
      </w:r>
      <w:r w:rsidRPr="00361F02">
        <w:rPr>
          <w:b/>
          <w:sz w:val="22"/>
          <w:szCs w:val="22"/>
          <w:lang w:val="en"/>
        </w:rPr>
        <w:t>research by the Cooperative Children’s Book Center (CCBC) and other groups suggests that children’s books published as recently as 2015 still do not reflect this growing diversity</w:t>
      </w:r>
      <w:r w:rsidR="002B72A8">
        <w:rPr>
          <w:sz w:val="22"/>
          <w:szCs w:val="22"/>
          <w:lang w:val="en"/>
        </w:rPr>
        <w:t>…</w:t>
      </w:r>
    </w:p>
    <w:p w14:paraId="11C6D684" w14:textId="1FD01DDF" w:rsidR="004D3097" w:rsidRPr="00E401E1" w:rsidRDefault="004D3097" w:rsidP="004D3097">
      <w:pPr>
        <w:pStyle w:val="NormalWeb"/>
        <w:jc w:val="both"/>
        <w:rPr>
          <w:sz w:val="22"/>
          <w:szCs w:val="22"/>
          <w:u w:val="single"/>
          <w:lang w:val="en"/>
        </w:rPr>
      </w:pPr>
      <w:r w:rsidRPr="00361F02">
        <w:rPr>
          <w:sz w:val="22"/>
          <w:szCs w:val="22"/>
          <w:lang w:val="en"/>
        </w:rPr>
        <w:t xml:space="preserve">For libraries, </w:t>
      </w:r>
      <w:r w:rsidR="00E401E1">
        <w:rPr>
          <w:sz w:val="22"/>
          <w:szCs w:val="22"/>
          <w:lang w:val="en"/>
        </w:rPr>
        <w:t>a</w:t>
      </w:r>
      <w:r w:rsidRPr="00361F02">
        <w:rPr>
          <w:sz w:val="22"/>
          <w:szCs w:val="22"/>
          <w:lang w:val="en"/>
        </w:rPr>
        <w:t>s reported by Naidoo (2014</w:t>
      </w:r>
      <w:r w:rsidRPr="00361F02">
        <w:rPr>
          <w:b/>
          <w:sz w:val="22"/>
          <w:szCs w:val="22"/>
          <w:lang w:val="en"/>
        </w:rPr>
        <w:t>)</w:t>
      </w:r>
      <w:r w:rsidR="00E401E1">
        <w:rPr>
          <w:b/>
          <w:sz w:val="22"/>
          <w:szCs w:val="22"/>
          <w:lang w:val="en"/>
        </w:rPr>
        <w:t>,</w:t>
      </w:r>
      <w:r w:rsidRPr="00361F02">
        <w:rPr>
          <w:b/>
          <w:sz w:val="22"/>
          <w:szCs w:val="22"/>
          <w:lang w:val="en"/>
        </w:rPr>
        <w:t xml:space="preserve"> </w:t>
      </w:r>
      <w:r w:rsidRPr="00E401E1">
        <w:rPr>
          <w:b/>
          <w:sz w:val="22"/>
          <w:szCs w:val="22"/>
          <w:u w:val="single"/>
          <w:lang w:val="en"/>
        </w:rPr>
        <w:t>regular exposure to diverse collections helps children build positive self-images, validates lived experiences, and fosters cross-cultural connections locally and globally</w:t>
      </w:r>
      <w:r w:rsidR="00716205" w:rsidRPr="00E401E1">
        <w:rPr>
          <w:b/>
          <w:sz w:val="22"/>
          <w:szCs w:val="22"/>
          <w:u w:val="single"/>
          <w:lang w:val="en"/>
        </w:rPr>
        <w:t>….</w:t>
      </w:r>
    </w:p>
    <w:p w14:paraId="14204E69" w14:textId="062802F8" w:rsidR="004D3097" w:rsidRPr="00361F02" w:rsidRDefault="004D3097" w:rsidP="004D3097">
      <w:pPr>
        <w:pStyle w:val="NormalWeb"/>
        <w:jc w:val="both"/>
        <w:rPr>
          <w:sz w:val="22"/>
          <w:szCs w:val="22"/>
          <w:lang w:val="en"/>
        </w:rPr>
      </w:pPr>
      <w:r w:rsidRPr="002B72A8">
        <w:rPr>
          <w:sz w:val="22"/>
          <w:szCs w:val="22"/>
          <w:u w:val="single"/>
          <w:lang w:val="en"/>
        </w:rPr>
        <w:t xml:space="preserve">Children respond to stories in which characters that look like them or share similar characteristics or behaviors, and illustrations play a significant part in this process. </w:t>
      </w:r>
      <w:r w:rsidRPr="00361F02">
        <w:rPr>
          <w:sz w:val="22"/>
          <w:szCs w:val="22"/>
          <w:lang w:val="en"/>
        </w:rPr>
        <w:t xml:space="preserve">In her article on children’s book illustrations, </w:t>
      </w:r>
      <w:proofErr w:type="spellStart"/>
      <w:r w:rsidRPr="00361F02">
        <w:rPr>
          <w:sz w:val="22"/>
          <w:szCs w:val="22"/>
          <w:lang w:val="en"/>
        </w:rPr>
        <w:t>Roethler</w:t>
      </w:r>
      <w:proofErr w:type="spellEnd"/>
      <w:r w:rsidRPr="00361F02">
        <w:rPr>
          <w:sz w:val="22"/>
          <w:szCs w:val="22"/>
          <w:lang w:val="en"/>
        </w:rPr>
        <w:t xml:space="preserve"> (1998) discusses how </w:t>
      </w:r>
      <w:r w:rsidRPr="00361F02">
        <w:rPr>
          <w:b/>
          <w:sz w:val="22"/>
          <w:szCs w:val="22"/>
          <w:lang w:val="en"/>
        </w:rPr>
        <w:t xml:space="preserve">each child goes through </w:t>
      </w:r>
      <w:r w:rsidRPr="00E401E1">
        <w:rPr>
          <w:b/>
          <w:sz w:val="22"/>
          <w:szCs w:val="22"/>
          <w:u w:val="single"/>
          <w:lang w:val="en"/>
        </w:rPr>
        <w:t>“identity formation”</w:t>
      </w:r>
      <w:r w:rsidRPr="00361F02">
        <w:rPr>
          <w:b/>
          <w:sz w:val="22"/>
          <w:szCs w:val="22"/>
          <w:lang w:val="en"/>
        </w:rPr>
        <w:t xml:space="preserve"> and </w:t>
      </w:r>
      <w:r w:rsidRPr="00E401E1">
        <w:rPr>
          <w:b/>
          <w:sz w:val="22"/>
          <w:szCs w:val="22"/>
          <w:u w:val="single"/>
          <w:lang w:val="en"/>
        </w:rPr>
        <w:t>visual literacy’s role in this development</w:t>
      </w:r>
      <w:r w:rsidR="00716205">
        <w:rPr>
          <w:b/>
          <w:sz w:val="22"/>
          <w:szCs w:val="22"/>
          <w:lang w:val="en"/>
        </w:rPr>
        <w:t xml:space="preserve">. </w:t>
      </w:r>
      <w:r w:rsidRPr="00361F02">
        <w:rPr>
          <w:sz w:val="22"/>
          <w:szCs w:val="22"/>
          <w:lang w:val="en"/>
        </w:rPr>
        <w:t xml:space="preserve">According to </w:t>
      </w:r>
      <w:proofErr w:type="spellStart"/>
      <w:r w:rsidRPr="00361F02">
        <w:rPr>
          <w:sz w:val="22"/>
          <w:szCs w:val="22"/>
          <w:lang w:val="en"/>
        </w:rPr>
        <w:t>Roethler</w:t>
      </w:r>
      <w:proofErr w:type="spellEnd"/>
      <w:r w:rsidRPr="00361F02">
        <w:rPr>
          <w:sz w:val="22"/>
          <w:szCs w:val="22"/>
          <w:lang w:val="en"/>
        </w:rPr>
        <w:t xml:space="preserve">, </w:t>
      </w:r>
      <w:r w:rsidRPr="00E401E1">
        <w:rPr>
          <w:b/>
          <w:sz w:val="22"/>
          <w:szCs w:val="22"/>
          <w:u w:val="single"/>
          <w:lang w:val="en"/>
        </w:rPr>
        <w:t>children are repeatedly exposed to images through books</w:t>
      </w:r>
      <w:r w:rsidRPr="00361F02">
        <w:rPr>
          <w:b/>
          <w:sz w:val="22"/>
          <w:szCs w:val="22"/>
          <w:lang w:val="en"/>
        </w:rPr>
        <w:t xml:space="preserve">, and these images become part of the child’s </w:t>
      </w:r>
      <w:r w:rsidRPr="00E401E1">
        <w:rPr>
          <w:b/>
          <w:sz w:val="22"/>
          <w:szCs w:val="22"/>
          <w:u w:val="single"/>
          <w:lang w:val="en"/>
        </w:rPr>
        <w:t>“schemata”</w:t>
      </w:r>
      <w:r w:rsidRPr="00361F02">
        <w:rPr>
          <w:b/>
          <w:sz w:val="22"/>
          <w:szCs w:val="22"/>
          <w:lang w:val="en"/>
        </w:rPr>
        <w:t xml:space="preserve"> that partially inform how they view themselves</w:t>
      </w:r>
      <w:r w:rsidRPr="00361F02">
        <w:rPr>
          <w:sz w:val="22"/>
          <w:szCs w:val="22"/>
          <w:lang w:val="en"/>
        </w:rPr>
        <w:t xml:space="preserve"> (p. 97 </w:t>
      </w:r>
      <w:proofErr w:type="spellStart"/>
      <w:r w:rsidRPr="00361F02">
        <w:rPr>
          <w:sz w:val="22"/>
          <w:szCs w:val="22"/>
          <w:lang w:val="en"/>
        </w:rPr>
        <w:t>Roethler</w:t>
      </w:r>
      <w:proofErr w:type="spellEnd"/>
      <w:r w:rsidRPr="00361F02">
        <w:rPr>
          <w:sz w:val="22"/>
          <w:szCs w:val="22"/>
          <w:lang w:val="en"/>
        </w:rPr>
        <w:t xml:space="preserve"> argues that </w:t>
      </w:r>
      <w:r w:rsidRPr="00361F02">
        <w:rPr>
          <w:b/>
          <w:sz w:val="22"/>
          <w:szCs w:val="22"/>
          <w:lang w:val="en"/>
        </w:rPr>
        <w:t>illustrators who are white can unwittingly pass along their prejudices in their “interpretation.” Black illustrators, however, are more likely to understand their own culture, just as Asian, Latino, and Native-American illustrators are</w:t>
      </w:r>
      <w:r w:rsidR="00716205">
        <w:rPr>
          <w:sz w:val="22"/>
          <w:szCs w:val="22"/>
          <w:lang w:val="en"/>
        </w:rPr>
        <w:t>…</w:t>
      </w:r>
    </w:p>
    <w:p w14:paraId="620B42FF" w14:textId="56DA6B73" w:rsidR="007F25D7" w:rsidRDefault="004D3097" w:rsidP="004D3097">
      <w:pPr>
        <w:pStyle w:val="NormalWeb"/>
        <w:jc w:val="both"/>
        <w:rPr>
          <w:sz w:val="22"/>
          <w:szCs w:val="22"/>
          <w:lang w:val="en"/>
        </w:rPr>
      </w:pPr>
      <w:r w:rsidRPr="00361F02">
        <w:rPr>
          <w:b/>
          <w:sz w:val="22"/>
          <w:szCs w:val="22"/>
          <w:lang w:val="en"/>
        </w:rPr>
        <w:t>Librarians have a voice and they choose what is purchased for their libraries and what</w:t>
      </w:r>
      <w:r w:rsidR="004D7418">
        <w:rPr>
          <w:b/>
          <w:sz w:val="22"/>
          <w:szCs w:val="22"/>
          <w:lang w:val="en"/>
        </w:rPr>
        <w:t>…</w:t>
      </w:r>
      <w:r w:rsidR="00AC0046">
        <w:rPr>
          <w:b/>
          <w:sz w:val="22"/>
          <w:szCs w:val="22"/>
          <w:lang w:val="en"/>
        </w:rPr>
        <w:t xml:space="preserve"> [books are]</w:t>
      </w:r>
      <w:r w:rsidRPr="00361F02">
        <w:rPr>
          <w:b/>
          <w:sz w:val="22"/>
          <w:szCs w:val="22"/>
          <w:lang w:val="en"/>
        </w:rPr>
        <w:t xml:space="preserve"> displayed, read</w:t>
      </w:r>
      <w:r w:rsidR="00AC0046">
        <w:rPr>
          <w:b/>
          <w:sz w:val="22"/>
          <w:szCs w:val="22"/>
          <w:lang w:val="en"/>
        </w:rPr>
        <w:t>…</w:t>
      </w:r>
      <w:r w:rsidRPr="00361F02">
        <w:rPr>
          <w:b/>
          <w:sz w:val="22"/>
          <w:szCs w:val="22"/>
          <w:lang w:val="en"/>
        </w:rPr>
        <w:t>or promoted. Librarians must ensure that all children “see” themselves in some part of the collection</w:t>
      </w:r>
      <w:r w:rsidR="00AC0046">
        <w:rPr>
          <w:b/>
          <w:sz w:val="22"/>
          <w:szCs w:val="22"/>
          <w:lang w:val="en"/>
        </w:rPr>
        <w:t>…</w:t>
      </w:r>
    </w:p>
    <w:p w14:paraId="366CDE6C" w14:textId="7AE4F67A" w:rsidR="004D3097" w:rsidRPr="00361F02" w:rsidRDefault="007F25D7" w:rsidP="004D3097">
      <w:pPr>
        <w:pStyle w:val="NormalWeb"/>
        <w:jc w:val="both"/>
        <w:rPr>
          <w:sz w:val="22"/>
          <w:szCs w:val="22"/>
          <w:lang w:val="en"/>
        </w:rPr>
      </w:pPr>
      <w:r>
        <w:rPr>
          <w:b/>
          <w:sz w:val="22"/>
          <w:szCs w:val="22"/>
          <w:lang w:val="en"/>
        </w:rPr>
        <w:t>…P</w:t>
      </w:r>
      <w:r w:rsidR="004D3097" w:rsidRPr="00361F02">
        <w:rPr>
          <w:b/>
          <w:sz w:val="22"/>
          <w:szCs w:val="22"/>
          <w:lang w:val="en"/>
        </w:rPr>
        <w:t>romoting diverse collections can stimulate young patrons’ imaginations and creativity by helping them look beyond the range of their own experiences</w:t>
      </w:r>
      <w:r>
        <w:rPr>
          <w:sz w:val="22"/>
          <w:szCs w:val="22"/>
          <w:lang w:val="en"/>
        </w:rPr>
        <w:t>…</w:t>
      </w:r>
      <w:r w:rsidR="004D3097" w:rsidRPr="00361F02">
        <w:rPr>
          <w:b/>
          <w:sz w:val="22"/>
          <w:szCs w:val="22"/>
          <w:lang w:val="en"/>
        </w:rPr>
        <w:t>The positive impact on young patrons will be life-long and far-reaching</w:t>
      </w:r>
      <w:r>
        <w:rPr>
          <w:sz w:val="22"/>
          <w:szCs w:val="22"/>
          <w:lang w:val="en"/>
        </w:rPr>
        <w:t>.</w:t>
      </w:r>
    </w:p>
    <w:p w14:paraId="364CC90B" w14:textId="77777777" w:rsidR="00627B0E" w:rsidRPr="00627B0E" w:rsidRDefault="00627B0E" w:rsidP="00627B0E">
      <w:pPr>
        <w:pStyle w:val="NoSpacing"/>
        <w:rPr>
          <w:rFonts w:ascii="Times New Roman" w:hAnsi="Times New Roman" w:cs="Times New Roman"/>
          <w:sz w:val="18"/>
          <w:szCs w:val="18"/>
          <w:lang w:val="en"/>
        </w:rPr>
      </w:pPr>
      <w:r w:rsidRPr="00627B0E">
        <w:rPr>
          <w:rFonts w:ascii="Times New Roman" w:hAnsi="Times New Roman" w:cs="Times New Roman"/>
          <w:sz w:val="18"/>
          <w:szCs w:val="18"/>
          <w:lang w:val="en"/>
        </w:rPr>
        <w:t>Week 11: On Diversity in Library Collections</w:t>
      </w:r>
    </w:p>
    <w:p w14:paraId="3AC96B49" w14:textId="77777777" w:rsidR="00627B0E" w:rsidRPr="00627B0E" w:rsidRDefault="00627B0E" w:rsidP="00627B0E">
      <w:pPr>
        <w:pStyle w:val="NoSpacing"/>
        <w:rPr>
          <w:rFonts w:ascii="Times New Roman" w:hAnsi="Times New Roman" w:cs="Times New Roman"/>
          <w:sz w:val="18"/>
          <w:szCs w:val="18"/>
          <w:lang w:val="en"/>
        </w:rPr>
      </w:pPr>
      <w:r w:rsidRPr="00627B0E">
        <w:rPr>
          <w:rStyle w:val="screen-reader-text"/>
          <w:rFonts w:ascii="Times New Roman" w:hAnsi="Times New Roman" w:cs="Times New Roman"/>
          <w:sz w:val="18"/>
          <w:szCs w:val="18"/>
          <w:lang w:val="en"/>
        </w:rPr>
        <w:t xml:space="preserve">Posted on </w:t>
      </w:r>
      <w:hyperlink r:id="rId36" w:history="1">
        <w:r w:rsidRPr="00627B0E">
          <w:rPr>
            <w:rStyle w:val="Hyperlink"/>
            <w:rFonts w:ascii="Times New Roman" w:hAnsi="Times New Roman" w:cs="Times New Roman"/>
            <w:sz w:val="18"/>
            <w:szCs w:val="18"/>
            <w:lang w:val="en"/>
          </w:rPr>
          <w:t>April 21, 2017April 24, 2017</w:t>
        </w:r>
      </w:hyperlink>
      <w:r w:rsidRPr="00627B0E">
        <w:rPr>
          <w:rFonts w:ascii="Times New Roman" w:hAnsi="Times New Roman" w:cs="Times New Roman"/>
          <w:sz w:val="18"/>
          <w:szCs w:val="18"/>
          <w:lang w:val="en"/>
        </w:rPr>
        <w:t xml:space="preserve"> </w:t>
      </w:r>
    </w:p>
    <w:p w14:paraId="5C25A383" w14:textId="77777777" w:rsidR="00627B0E" w:rsidRPr="00627B0E" w:rsidRDefault="00D8732A" w:rsidP="00627B0E">
      <w:pPr>
        <w:pStyle w:val="NoSpacing"/>
        <w:rPr>
          <w:rFonts w:ascii="Times New Roman" w:hAnsi="Times New Roman" w:cs="Times New Roman"/>
          <w:sz w:val="18"/>
          <w:szCs w:val="18"/>
          <w:lang w:val="en"/>
        </w:rPr>
      </w:pPr>
      <w:hyperlink r:id="rId37" w:history="1">
        <w:r w:rsidR="00627B0E" w:rsidRPr="00627B0E">
          <w:rPr>
            <w:rStyle w:val="Hyperlink"/>
            <w:rFonts w:ascii="Times New Roman" w:hAnsi="Times New Roman" w:cs="Times New Roman"/>
            <w:sz w:val="18"/>
            <w:szCs w:val="18"/>
            <w:lang w:val="en"/>
          </w:rPr>
          <w:t>https://amethystdreamsblog.wordpress.com/2017/04/21/week-11-on-diversity-in-library-collections/</w:t>
        </w:r>
      </w:hyperlink>
      <w:r w:rsidR="00627B0E" w:rsidRPr="00627B0E">
        <w:rPr>
          <w:rFonts w:ascii="Times New Roman" w:hAnsi="Times New Roman" w:cs="Times New Roman"/>
          <w:sz w:val="18"/>
          <w:szCs w:val="18"/>
          <w:lang w:val="en"/>
        </w:rPr>
        <w:t xml:space="preserve"> </w:t>
      </w:r>
    </w:p>
    <w:p w14:paraId="00CE0387" w14:textId="14431D99" w:rsidR="004D3097" w:rsidRPr="00AD7A09" w:rsidRDefault="004D3097" w:rsidP="00730CB9">
      <w:pPr>
        <w:pStyle w:val="NoSpacing"/>
        <w:rPr>
          <w:lang w:val="en"/>
        </w:rPr>
      </w:pPr>
      <w:r w:rsidRPr="00AD7A09">
        <w:rPr>
          <w:lang w:val="en"/>
        </w:rPr>
        <w:lastRenderedPageBreak/>
        <w:t> </w:t>
      </w:r>
      <w:r w:rsidRPr="00AD7A09">
        <w:rPr>
          <w:noProof/>
          <w:lang w:val="en"/>
        </w:rPr>
        <w:drawing>
          <wp:inline distT="0" distB="0" distL="0" distR="0" wp14:anchorId="6C6264F4" wp14:editId="15C7CE98">
            <wp:extent cx="6756149" cy="5356225"/>
            <wp:effectExtent l="0" t="0" r="6985" b="0"/>
            <wp:docPr id="27" name="Picture 27" descr="diversity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iversity 20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876299" cy="5451479"/>
                    </a:xfrm>
                    <a:prstGeom prst="rect">
                      <a:avLst/>
                    </a:prstGeom>
                    <a:noFill/>
                    <a:ln>
                      <a:noFill/>
                    </a:ln>
                  </pic:spPr>
                </pic:pic>
              </a:graphicData>
            </a:graphic>
          </wp:inline>
        </w:drawing>
      </w:r>
    </w:p>
    <w:p w14:paraId="7A6A02D1" w14:textId="77777777" w:rsidR="004D3097" w:rsidRPr="00B72E7E" w:rsidRDefault="004D3097" w:rsidP="004D3097">
      <w:pPr>
        <w:pStyle w:val="NormalWeb"/>
        <w:rPr>
          <w:sz w:val="18"/>
          <w:szCs w:val="18"/>
          <w:lang w:val="en"/>
        </w:rPr>
      </w:pPr>
      <w:proofErr w:type="spellStart"/>
      <w:r w:rsidRPr="00B72E7E">
        <w:rPr>
          <w:sz w:val="18"/>
          <w:szCs w:val="18"/>
          <w:lang w:val="en"/>
        </w:rPr>
        <w:t>Huyck</w:t>
      </w:r>
      <w:proofErr w:type="spellEnd"/>
      <w:r w:rsidRPr="00B72E7E">
        <w:rPr>
          <w:sz w:val="18"/>
          <w:szCs w:val="18"/>
          <w:lang w:val="en"/>
        </w:rPr>
        <w:t xml:space="preserve">, David, Sarah Park Dahlen, Molly Beth Griffin. (2016 September 14). Diversity in Children’s Books 2015 infographic. </w:t>
      </w:r>
      <w:r w:rsidRPr="00B72E7E">
        <w:rPr>
          <w:i/>
          <w:iCs/>
          <w:sz w:val="18"/>
          <w:szCs w:val="18"/>
          <w:lang w:val="en"/>
        </w:rPr>
        <w:t>sarahpark.com</w:t>
      </w:r>
      <w:r w:rsidRPr="00B72E7E">
        <w:rPr>
          <w:sz w:val="18"/>
          <w:szCs w:val="18"/>
          <w:lang w:val="en"/>
        </w:rPr>
        <w:t xml:space="preserve"> blog. Retrieved from</w:t>
      </w:r>
      <w:hyperlink r:id="rId39" w:history="1">
        <w:r w:rsidRPr="00B72E7E">
          <w:rPr>
            <w:rStyle w:val="Hyperlink"/>
            <w:rFonts w:eastAsiaTheme="majorEastAsia"/>
            <w:sz w:val="18"/>
            <w:szCs w:val="18"/>
            <w:lang w:val="en"/>
          </w:rPr>
          <w:t xml:space="preserve"> https://readingspark.wordpress.com/2016/09/14/picture-this-reflecting-diversity-in-childrens-book-publishing/</w:t>
        </w:r>
      </w:hyperlink>
    </w:p>
    <w:p w14:paraId="4EE70A44" w14:textId="575F20B6" w:rsidR="001A3BBB" w:rsidRPr="00E75605" w:rsidRDefault="001A3BBB" w:rsidP="00E844C5">
      <w:pPr>
        <w:pStyle w:val="Heading3"/>
        <w:spacing w:before="0" w:beforeAutospacing="0" w:after="240" w:afterAutospacing="0" w:line="449" w:lineRule="atLeast"/>
        <w:rPr>
          <w:caps/>
          <w:color w:val="000000"/>
          <w:spacing w:val="29"/>
          <w:sz w:val="28"/>
          <w:szCs w:val="28"/>
          <w:u w:val="single"/>
        </w:rPr>
      </w:pPr>
      <w:bookmarkStart w:id="10" w:name="_Toc520019694"/>
      <w:r w:rsidRPr="00E75605">
        <w:rPr>
          <w:caps/>
          <w:color w:val="000000"/>
          <w:spacing w:val="29"/>
          <w:sz w:val="28"/>
          <w:szCs w:val="28"/>
          <w:u w:val="single"/>
        </w:rPr>
        <w:t>Diverse Children and Young Adult Liter</w:t>
      </w:r>
      <w:r w:rsidR="00324E1F" w:rsidRPr="00E75605">
        <w:rPr>
          <w:caps/>
          <w:color w:val="000000"/>
          <w:spacing w:val="29"/>
          <w:sz w:val="28"/>
          <w:szCs w:val="28"/>
          <w:u w:val="single"/>
        </w:rPr>
        <w:t>a</w:t>
      </w:r>
      <w:r w:rsidRPr="00E75605">
        <w:rPr>
          <w:caps/>
          <w:color w:val="000000"/>
          <w:spacing w:val="29"/>
          <w:sz w:val="28"/>
          <w:szCs w:val="28"/>
          <w:u w:val="single"/>
        </w:rPr>
        <w:t>ture</w:t>
      </w:r>
      <w:bookmarkEnd w:id="10"/>
    </w:p>
    <w:p w14:paraId="6B723766" w14:textId="3CEA1D28" w:rsidR="00E17653" w:rsidRPr="00E95BED" w:rsidRDefault="00E17653" w:rsidP="00E844C5">
      <w:pPr>
        <w:pStyle w:val="Heading3"/>
        <w:spacing w:before="0" w:beforeAutospacing="0" w:after="240" w:afterAutospacing="0" w:line="449" w:lineRule="atLeast"/>
        <w:rPr>
          <w:caps/>
          <w:color w:val="000000"/>
          <w:spacing w:val="29"/>
          <w:sz w:val="28"/>
          <w:szCs w:val="28"/>
        </w:rPr>
      </w:pPr>
      <w:bookmarkStart w:id="11" w:name="_Toc520019695"/>
      <w:r w:rsidRPr="00E95BED">
        <w:rPr>
          <w:caps/>
          <w:color w:val="000000"/>
          <w:spacing w:val="29"/>
          <w:sz w:val="28"/>
          <w:szCs w:val="28"/>
        </w:rPr>
        <w:t>African, African American</w:t>
      </w:r>
      <w:bookmarkEnd w:id="11"/>
    </w:p>
    <w:p w14:paraId="17C4381F" w14:textId="0150D2EF" w:rsidR="00E17653" w:rsidRPr="00061476" w:rsidRDefault="00D8732A" w:rsidP="00E844C5">
      <w:pPr>
        <w:pStyle w:val="NoSpacing"/>
        <w:rPr>
          <w:rFonts w:ascii="Times New Roman" w:hAnsi="Times New Roman" w:cs="Times New Roman"/>
          <w:color w:val="0070C0"/>
        </w:rPr>
      </w:pPr>
      <w:hyperlink r:id="rId40" w:tgtFrame="_blank" w:history="1">
        <w:r w:rsidR="00E17653" w:rsidRPr="00061476">
          <w:rPr>
            <w:rStyle w:val="Hyperlink"/>
            <w:rFonts w:ascii="Times New Roman" w:hAnsi="Times New Roman" w:cs="Times New Roman"/>
            <w:bCs/>
            <w:color w:val="0070C0"/>
          </w:rPr>
          <w:t>Africa Access Review</w:t>
        </w:r>
      </w:hyperlink>
    </w:p>
    <w:p w14:paraId="0FD7FCC5" w14:textId="113DF641" w:rsidR="009644CA" w:rsidRPr="009914FE" w:rsidRDefault="00D8732A" w:rsidP="00E844C5">
      <w:pPr>
        <w:pStyle w:val="NoSpacing"/>
        <w:rPr>
          <w:rFonts w:ascii="Times New Roman" w:hAnsi="Times New Roman" w:cs="Times New Roman"/>
        </w:rPr>
      </w:pPr>
      <w:hyperlink r:id="rId41" w:tgtFrame="_blank" w:history="1">
        <w:r w:rsidR="009644CA" w:rsidRPr="00061476">
          <w:rPr>
            <w:rStyle w:val="Hyperlink"/>
            <w:rFonts w:ascii="Times New Roman" w:hAnsi="Times New Roman" w:cs="Times New Roman"/>
            <w:bCs/>
            <w:color w:val="0070C0"/>
          </w:rPr>
          <w:t>Children's Africana Book Awards</w:t>
        </w:r>
      </w:hyperlink>
      <w:r w:rsidR="009644CA" w:rsidRPr="009914FE">
        <w:rPr>
          <w:rFonts w:ascii="Times New Roman" w:hAnsi="Times New Roman" w:cs="Times New Roman"/>
        </w:rPr>
        <w:t xml:space="preserve">—Africa </w:t>
      </w:r>
    </w:p>
    <w:p w14:paraId="14B8C7DC" w14:textId="120972D6" w:rsidR="009644CA" w:rsidRPr="009914FE" w:rsidRDefault="00D8732A" w:rsidP="00E844C5">
      <w:pPr>
        <w:pStyle w:val="NoSpacing"/>
        <w:rPr>
          <w:rFonts w:ascii="Times New Roman" w:hAnsi="Times New Roman" w:cs="Times New Roman"/>
        </w:rPr>
      </w:pPr>
      <w:hyperlink r:id="rId42" w:tgtFrame="_blank" w:history="1">
        <w:r w:rsidR="009644CA" w:rsidRPr="00061476">
          <w:rPr>
            <w:rStyle w:val="Hyperlink"/>
            <w:rFonts w:ascii="Times New Roman" w:hAnsi="Times New Roman" w:cs="Times New Roman"/>
            <w:bCs/>
            <w:color w:val="0070C0"/>
          </w:rPr>
          <w:t>Coretta Scott King Book Awards</w:t>
        </w:r>
      </w:hyperlink>
      <w:r w:rsidR="009644CA" w:rsidRPr="009914FE">
        <w:rPr>
          <w:rFonts w:ascii="Times New Roman" w:hAnsi="Times New Roman" w:cs="Times New Roman"/>
        </w:rPr>
        <w:t>—African American</w:t>
      </w:r>
    </w:p>
    <w:p w14:paraId="5DA9BEAC" w14:textId="77777777" w:rsidR="00E17653" w:rsidRPr="00061476" w:rsidRDefault="00D8732A" w:rsidP="00E844C5">
      <w:pPr>
        <w:pStyle w:val="NoSpacing"/>
        <w:rPr>
          <w:rFonts w:ascii="Times New Roman" w:hAnsi="Times New Roman" w:cs="Times New Roman"/>
          <w:color w:val="0070C0"/>
        </w:rPr>
      </w:pPr>
      <w:hyperlink r:id="rId43" w:tgtFrame="_blank" w:history="1">
        <w:r w:rsidR="00E17653" w:rsidRPr="00061476">
          <w:rPr>
            <w:rStyle w:val="Hyperlink"/>
            <w:rFonts w:ascii="Times New Roman" w:hAnsi="Times New Roman" w:cs="Times New Roman"/>
            <w:bCs/>
            <w:color w:val="0070C0"/>
          </w:rPr>
          <w:t>The Brown Bookshelf</w:t>
        </w:r>
      </w:hyperlink>
    </w:p>
    <w:p w14:paraId="5404BC47" w14:textId="52F9E8AF" w:rsidR="00E17653" w:rsidRPr="00061476" w:rsidRDefault="00D8732A" w:rsidP="00E844C5">
      <w:pPr>
        <w:pStyle w:val="NoSpacing"/>
        <w:rPr>
          <w:rFonts w:ascii="Times New Roman" w:hAnsi="Times New Roman" w:cs="Times New Roman"/>
          <w:color w:val="0070C0"/>
        </w:rPr>
      </w:pPr>
      <w:hyperlink r:id="rId44" w:tgtFrame="_blank" w:history="1">
        <w:r w:rsidR="00E17653" w:rsidRPr="00061476">
          <w:rPr>
            <w:rStyle w:val="Hyperlink"/>
            <w:rFonts w:ascii="Times New Roman" w:hAnsi="Times New Roman" w:cs="Times New Roman"/>
            <w:bCs/>
            <w:color w:val="0070C0"/>
          </w:rPr>
          <w:t>The Dark Fantastic</w:t>
        </w:r>
      </w:hyperlink>
    </w:p>
    <w:p w14:paraId="58606082" w14:textId="753751DF" w:rsidR="009644CA" w:rsidRPr="009914FE" w:rsidRDefault="00D8732A" w:rsidP="00E844C5">
      <w:pPr>
        <w:pStyle w:val="NoSpacing"/>
        <w:rPr>
          <w:rFonts w:ascii="Times New Roman" w:hAnsi="Times New Roman" w:cs="Times New Roman"/>
        </w:rPr>
      </w:pPr>
      <w:hyperlink r:id="rId45" w:anchor="Children" w:tgtFrame="_blank" w:history="1">
        <w:r w:rsidR="009644CA" w:rsidRPr="00061476">
          <w:rPr>
            <w:rStyle w:val="Hyperlink"/>
            <w:rFonts w:ascii="Times New Roman" w:hAnsi="Times New Roman" w:cs="Times New Roman"/>
            <w:bCs/>
            <w:color w:val="0070C0"/>
          </w:rPr>
          <w:t>NAACP Image Awards for Outstanding Children's Literature</w:t>
        </w:r>
      </w:hyperlink>
      <w:r w:rsidR="009644CA" w:rsidRPr="009914FE">
        <w:rPr>
          <w:rFonts w:ascii="Times New Roman" w:hAnsi="Times New Roman" w:cs="Times New Roman"/>
        </w:rPr>
        <w:t>—African American</w:t>
      </w:r>
    </w:p>
    <w:p w14:paraId="54B7C9EE" w14:textId="5629E988" w:rsidR="00E17653" w:rsidRPr="00E95BED" w:rsidRDefault="00E17653" w:rsidP="00E844C5">
      <w:pPr>
        <w:pStyle w:val="Heading3"/>
        <w:spacing w:before="0" w:beforeAutospacing="0" w:after="240" w:afterAutospacing="0" w:line="449" w:lineRule="atLeast"/>
        <w:rPr>
          <w:caps/>
          <w:color w:val="000000"/>
          <w:spacing w:val="29"/>
          <w:sz w:val="28"/>
          <w:szCs w:val="28"/>
        </w:rPr>
      </w:pPr>
      <w:bookmarkStart w:id="12" w:name="_Toc520019696"/>
      <w:r w:rsidRPr="00E95BED">
        <w:rPr>
          <w:caps/>
          <w:color w:val="000000"/>
          <w:spacing w:val="29"/>
          <w:sz w:val="28"/>
          <w:szCs w:val="28"/>
        </w:rPr>
        <w:lastRenderedPageBreak/>
        <w:t>American Indian</w:t>
      </w:r>
      <w:bookmarkEnd w:id="12"/>
    </w:p>
    <w:p w14:paraId="29CA9D02" w14:textId="77777777" w:rsidR="00E17653" w:rsidRPr="00CA67C6" w:rsidRDefault="00D8732A" w:rsidP="00E844C5">
      <w:pPr>
        <w:pStyle w:val="NoSpacing"/>
        <w:rPr>
          <w:rFonts w:ascii="Times New Roman" w:hAnsi="Times New Roman" w:cs="Times New Roman"/>
          <w:color w:val="0070C0"/>
        </w:rPr>
      </w:pPr>
      <w:hyperlink r:id="rId46" w:tgtFrame="_blank" w:history="1">
        <w:r w:rsidR="00E17653" w:rsidRPr="00CA67C6">
          <w:rPr>
            <w:rStyle w:val="Hyperlink"/>
            <w:rFonts w:ascii="Times New Roman" w:hAnsi="Times New Roman" w:cs="Times New Roman"/>
            <w:bCs/>
            <w:color w:val="0070C0"/>
          </w:rPr>
          <w:t>American Indians in Children's Literature</w:t>
        </w:r>
      </w:hyperlink>
    </w:p>
    <w:p w14:paraId="5CF61EA1" w14:textId="77777777" w:rsidR="00E17653" w:rsidRPr="00CA67C6" w:rsidRDefault="00D8732A" w:rsidP="00E844C5">
      <w:pPr>
        <w:pStyle w:val="NoSpacing"/>
        <w:rPr>
          <w:rFonts w:ascii="Times New Roman" w:hAnsi="Times New Roman" w:cs="Times New Roman"/>
          <w:color w:val="0070C0"/>
        </w:rPr>
      </w:pPr>
      <w:hyperlink r:id="rId47" w:tgtFrame="_blank" w:history="1">
        <w:r w:rsidR="00E17653" w:rsidRPr="00CA67C6">
          <w:rPr>
            <w:rStyle w:val="Hyperlink"/>
            <w:rFonts w:ascii="Times New Roman" w:hAnsi="Times New Roman" w:cs="Times New Roman"/>
            <w:bCs/>
            <w:color w:val="0070C0"/>
          </w:rPr>
          <w:t>A Critical Bibliography of North American Indian for K-12</w:t>
        </w:r>
      </w:hyperlink>
    </w:p>
    <w:p w14:paraId="6901FC93" w14:textId="77777777" w:rsidR="00E17653" w:rsidRPr="00CA67C6" w:rsidRDefault="00D8732A" w:rsidP="00E844C5">
      <w:pPr>
        <w:pStyle w:val="NoSpacing"/>
        <w:rPr>
          <w:rFonts w:ascii="Times New Roman" w:hAnsi="Times New Roman" w:cs="Times New Roman"/>
          <w:color w:val="0070C0"/>
        </w:rPr>
      </w:pPr>
      <w:hyperlink r:id="rId48" w:tgtFrame="_blank" w:history="1">
        <w:r w:rsidR="00E17653" w:rsidRPr="00CA67C6">
          <w:rPr>
            <w:rStyle w:val="Hyperlink"/>
            <w:rFonts w:ascii="Times New Roman" w:hAnsi="Times New Roman" w:cs="Times New Roman"/>
            <w:bCs/>
            <w:color w:val="0070C0"/>
          </w:rPr>
          <w:t>SLJ's Resources and Kid Lit About American Indians</w:t>
        </w:r>
      </w:hyperlink>
    </w:p>
    <w:p w14:paraId="0C43776F" w14:textId="688FE377" w:rsidR="00E17653" w:rsidRPr="00E95BED" w:rsidRDefault="00E17653" w:rsidP="00E844C5">
      <w:pPr>
        <w:pStyle w:val="Heading3"/>
        <w:spacing w:before="0" w:beforeAutospacing="0" w:after="240" w:afterAutospacing="0" w:line="449" w:lineRule="atLeast"/>
        <w:rPr>
          <w:caps/>
          <w:color w:val="000000"/>
          <w:spacing w:val="29"/>
          <w:sz w:val="28"/>
          <w:szCs w:val="28"/>
        </w:rPr>
      </w:pPr>
      <w:bookmarkStart w:id="13" w:name="_Toc520019697"/>
      <w:r w:rsidRPr="00E95BED">
        <w:rPr>
          <w:caps/>
          <w:color w:val="000000"/>
          <w:spacing w:val="29"/>
          <w:sz w:val="28"/>
          <w:szCs w:val="28"/>
        </w:rPr>
        <w:t>Book Awards</w:t>
      </w:r>
      <w:bookmarkEnd w:id="13"/>
    </w:p>
    <w:p w14:paraId="1349A39C" w14:textId="75F81D62" w:rsidR="00E17653" w:rsidRPr="009914FE" w:rsidRDefault="00D8732A" w:rsidP="00E844C5">
      <w:pPr>
        <w:pStyle w:val="NoSpacing"/>
        <w:rPr>
          <w:rFonts w:ascii="Times New Roman" w:hAnsi="Times New Roman" w:cs="Times New Roman"/>
        </w:rPr>
      </w:pPr>
      <w:hyperlink r:id="rId49" w:tgtFrame="_blank" w:history="1">
        <w:r w:rsidR="00E17653" w:rsidRPr="00D00F74">
          <w:rPr>
            <w:rStyle w:val="Hyperlink"/>
            <w:rFonts w:ascii="Times New Roman" w:hAnsi="Times New Roman" w:cs="Times New Roman"/>
            <w:bCs/>
            <w:color w:val="0070C0"/>
          </w:rPr>
          <w:t>The American Indian Youth Literature Awards</w:t>
        </w:r>
      </w:hyperlink>
      <w:r w:rsidR="00FB1AFD" w:rsidRPr="009914FE">
        <w:rPr>
          <w:rFonts w:ascii="Times New Roman" w:hAnsi="Times New Roman" w:cs="Times New Roman"/>
        </w:rPr>
        <w:t>—American</w:t>
      </w:r>
      <w:r w:rsidR="00FE2154" w:rsidRPr="009914FE">
        <w:rPr>
          <w:rFonts w:ascii="Times New Roman" w:hAnsi="Times New Roman" w:cs="Times New Roman"/>
        </w:rPr>
        <w:t xml:space="preserve"> Indians and Alaska Natives</w:t>
      </w:r>
    </w:p>
    <w:p w14:paraId="0B1659B0" w14:textId="19082AC9" w:rsidR="00E17653" w:rsidRPr="009914FE" w:rsidRDefault="00D8732A" w:rsidP="00E844C5">
      <w:pPr>
        <w:pStyle w:val="NoSpacing"/>
        <w:rPr>
          <w:rFonts w:ascii="Times New Roman" w:hAnsi="Times New Roman" w:cs="Times New Roman"/>
        </w:rPr>
      </w:pPr>
      <w:hyperlink r:id="rId50" w:tgtFrame="_blank" w:history="1">
        <w:r w:rsidR="00E17653" w:rsidRPr="00D00F74">
          <w:rPr>
            <w:rStyle w:val="Hyperlink"/>
            <w:rFonts w:ascii="Times New Roman" w:hAnsi="Times New Roman" w:cs="Times New Roman"/>
            <w:bCs/>
            <w:color w:val="0070C0"/>
          </w:rPr>
          <w:t>Americas Book Awards</w:t>
        </w:r>
      </w:hyperlink>
      <w:r w:rsidR="00B72851" w:rsidRPr="009914FE">
        <w:rPr>
          <w:rFonts w:ascii="Times New Roman" w:hAnsi="Times New Roman" w:cs="Times New Roman"/>
        </w:rPr>
        <w:t>—Latinx</w:t>
      </w:r>
      <w:r w:rsidR="00072ED3" w:rsidRPr="009914FE">
        <w:rPr>
          <w:rFonts w:ascii="Times New Roman" w:hAnsi="Times New Roman" w:cs="Times New Roman"/>
        </w:rPr>
        <w:t>, Latin America, Caribbean or Latinos in the US</w:t>
      </w:r>
    </w:p>
    <w:p w14:paraId="737B6962" w14:textId="6FF4F308" w:rsidR="00E17653" w:rsidRPr="009914FE" w:rsidRDefault="00D8732A" w:rsidP="00E844C5">
      <w:pPr>
        <w:pStyle w:val="NoSpacing"/>
        <w:rPr>
          <w:rFonts w:ascii="Times New Roman" w:hAnsi="Times New Roman" w:cs="Times New Roman"/>
        </w:rPr>
      </w:pPr>
      <w:hyperlink r:id="rId51" w:tgtFrame="_blank" w:history="1">
        <w:r w:rsidR="00E17653" w:rsidRPr="00D00F74">
          <w:rPr>
            <w:rStyle w:val="Hyperlink"/>
            <w:rFonts w:ascii="Times New Roman" w:hAnsi="Times New Roman" w:cs="Times New Roman"/>
            <w:bCs/>
            <w:color w:val="0070C0"/>
          </w:rPr>
          <w:t>Arab American Book Award</w:t>
        </w:r>
      </w:hyperlink>
      <w:r w:rsidR="00FB1AFD" w:rsidRPr="009914FE">
        <w:rPr>
          <w:rFonts w:ascii="Times New Roman" w:hAnsi="Times New Roman" w:cs="Times New Roman"/>
        </w:rPr>
        <w:t>—</w:t>
      </w:r>
      <w:r w:rsidR="006C5370" w:rsidRPr="009914FE">
        <w:rPr>
          <w:rFonts w:ascii="Times New Roman" w:hAnsi="Times New Roman" w:cs="Times New Roman"/>
        </w:rPr>
        <w:t>American Muslims</w:t>
      </w:r>
      <w:r w:rsidR="00FB1AFD" w:rsidRPr="009914FE">
        <w:rPr>
          <w:rFonts w:ascii="Times New Roman" w:hAnsi="Times New Roman" w:cs="Times New Roman"/>
        </w:rPr>
        <w:t xml:space="preserve"> </w:t>
      </w:r>
    </w:p>
    <w:p w14:paraId="6086DA7F" w14:textId="5C4AAD50" w:rsidR="00E17653" w:rsidRPr="009914FE" w:rsidRDefault="00D8732A" w:rsidP="00E844C5">
      <w:pPr>
        <w:pStyle w:val="NoSpacing"/>
        <w:rPr>
          <w:rFonts w:ascii="Times New Roman" w:hAnsi="Times New Roman" w:cs="Times New Roman"/>
        </w:rPr>
      </w:pPr>
      <w:hyperlink r:id="rId52" w:tgtFrame="_blank" w:history="1">
        <w:r w:rsidR="00E17653" w:rsidRPr="00D00F74">
          <w:rPr>
            <w:rStyle w:val="Hyperlink"/>
            <w:rFonts w:ascii="Times New Roman" w:hAnsi="Times New Roman" w:cs="Times New Roman"/>
            <w:bCs/>
            <w:color w:val="0070C0"/>
          </w:rPr>
          <w:t>Asian/Pacific American Award for Literature</w:t>
        </w:r>
      </w:hyperlink>
      <w:r w:rsidR="00C36A9F" w:rsidRPr="009914FE">
        <w:rPr>
          <w:rFonts w:ascii="Times New Roman" w:hAnsi="Times New Roman" w:cs="Times New Roman"/>
        </w:rPr>
        <w:t xml:space="preserve">—Asian </w:t>
      </w:r>
    </w:p>
    <w:p w14:paraId="30792AC1" w14:textId="418E9FCA" w:rsidR="00E17653" w:rsidRPr="009914FE" w:rsidRDefault="00D8732A" w:rsidP="00E844C5">
      <w:pPr>
        <w:pStyle w:val="NoSpacing"/>
        <w:rPr>
          <w:rFonts w:ascii="Times New Roman" w:hAnsi="Times New Roman" w:cs="Times New Roman"/>
        </w:rPr>
      </w:pPr>
      <w:hyperlink r:id="rId53" w:tgtFrame="_blank" w:history="1">
        <w:r w:rsidR="00E17653" w:rsidRPr="00D00F74">
          <w:rPr>
            <w:rStyle w:val="Hyperlink"/>
            <w:rFonts w:ascii="Times New Roman" w:hAnsi="Times New Roman" w:cs="Times New Roman"/>
            <w:bCs/>
            <w:color w:val="0070C0"/>
          </w:rPr>
          <w:t>Carter G. Woodson Book Award</w:t>
        </w:r>
      </w:hyperlink>
      <w:r w:rsidR="00B03C6C" w:rsidRPr="009914FE">
        <w:rPr>
          <w:rFonts w:ascii="Times New Roman" w:hAnsi="Times New Roman" w:cs="Times New Roman"/>
        </w:rPr>
        <w:t>—</w:t>
      </w:r>
      <w:r w:rsidR="00E40B17" w:rsidRPr="009914FE">
        <w:rPr>
          <w:rFonts w:ascii="Times New Roman" w:eastAsia="Times New Roman" w:hAnsi="Times New Roman" w:cs="Times New Roman"/>
        </w:rPr>
        <w:t>E</w:t>
      </w:r>
      <w:r w:rsidR="00B03C6C" w:rsidRPr="009914FE">
        <w:rPr>
          <w:rFonts w:ascii="Times New Roman" w:eastAsia="Times New Roman" w:hAnsi="Times New Roman" w:cs="Times New Roman"/>
        </w:rPr>
        <w:t>thnicity and race relations</w:t>
      </w:r>
      <w:r w:rsidR="00B03C6C" w:rsidRPr="009914FE">
        <w:rPr>
          <w:rFonts w:ascii="Times New Roman" w:eastAsia="Times New Roman" w:hAnsi="Times New Roman" w:cs="Times New Roman"/>
          <w:sz w:val="18"/>
          <w:szCs w:val="18"/>
        </w:rPr>
        <w:t xml:space="preserve"> </w:t>
      </w:r>
    </w:p>
    <w:p w14:paraId="336A082E" w14:textId="0D8812CD" w:rsidR="00E17653" w:rsidRPr="009914FE" w:rsidRDefault="00D8732A" w:rsidP="00E844C5">
      <w:pPr>
        <w:pStyle w:val="NoSpacing"/>
        <w:rPr>
          <w:rFonts w:ascii="Times New Roman" w:hAnsi="Times New Roman" w:cs="Times New Roman"/>
        </w:rPr>
      </w:pPr>
      <w:hyperlink r:id="rId54" w:tgtFrame="_blank" w:history="1">
        <w:r w:rsidR="00E17653" w:rsidRPr="00D00F74">
          <w:rPr>
            <w:rStyle w:val="Hyperlink"/>
            <w:rFonts w:ascii="Times New Roman" w:hAnsi="Times New Roman" w:cs="Times New Roman"/>
            <w:bCs/>
            <w:color w:val="0070C0"/>
          </w:rPr>
          <w:t>Children's Africana Book Awards</w:t>
        </w:r>
      </w:hyperlink>
      <w:r w:rsidR="00B03C6C" w:rsidRPr="009914FE">
        <w:rPr>
          <w:rFonts w:ascii="Times New Roman" w:hAnsi="Times New Roman" w:cs="Times New Roman"/>
        </w:rPr>
        <w:t>—</w:t>
      </w:r>
      <w:r w:rsidR="00FB1AFD" w:rsidRPr="009914FE">
        <w:rPr>
          <w:rFonts w:ascii="Times New Roman" w:hAnsi="Times New Roman" w:cs="Times New Roman"/>
        </w:rPr>
        <w:t>Africa</w:t>
      </w:r>
      <w:r w:rsidR="00B03C6C" w:rsidRPr="009914FE">
        <w:rPr>
          <w:rFonts w:ascii="Times New Roman" w:hAnsi="Times New Roman" w:cs="Times New Roman"/>
        </w:rPr>
        <w:t xml:space="preserve"> </w:t>
      </w:r>
    </w:p>
    <w:p w14:paraId="05C88CEE" w14:textId="2D45770C" w:rsidR="00E17653" w:rsidRPr="009914FE" w:rsidRDefault="00D8732A" w:rsidP="00E844C5">
      <w:pPr>
        <w:pStyle w:val="NoSpacing"/>
        <w:rPr>
          <w:rFonts w:ascii="Times New Roman" w:hAnsi="Times New Roman" w:cs="Times New Roman"/>
        </w:rPr>
      </w:pPr>
      <w:hyperlink r:id="rId55" w:tgtFrame="_blank" w:history="1">
        <w:r w:rsidR="00E17653" w:rsidRPr="00D00F74">
          <w:rPr>
            <w:rStyle w:val="Hyperlink"/>
            <w:rFonts w:ascii="Times New Roman" w:hAnsi="Times New Roman" w:cs="Times New Roman"/>
            <w:bCs/>
            <w:color w:val="0070C0"/>
          </w:rPr>
          <w:t>Coretta Scott King Book Awards</w:t>
        </w:r>
      </w:hyperlink>
      <w:r w:rsidR="00BA5261" w:rsidRPr="009914FE">
        <w:rPr>
          <w:rFonts w:ascii="Times New Roman" w:hAnsi="Times New Roman" w:cs="Times New Roman"/>
        </w:rPr>
        <w:t>—African American</w:t>
      </w:r>
    </w:p>
    <w:p w14:paraId="79D32D1F" w14:textId="72E4559C" w:rsidR="00E17653" w:rsidRPr="009914FE" w:rsidRDefault="00D8732A" w:rsidP="00E844C5">
      <w:pPr>
        <w:pStyle w:val="NoSpacing"/>
        <w:rPr>
          <w:rFonts w:ascii="Times New Roman" w:hAnsi="Times New Roman" w:cs="Times New Roman"/>
        </w:rPr>
      </w:pPr>
      <w:hyperlink r:id="rId56" w:tgtFrame="_blank" w:history="1">
        <w:r w:rsidR="00E17653" w:rsidRPr="00D00F74">
          <w:rPr>
            <w:rStyle w:val="Hyperlink"/>
            <w:rFonts w:ascii="Times New Roman" w:hAnsi="Times New Roman" w:cs="Times New Roman"/>
            <w:bCs/>
            <w:color w:val="0070C0"/>
          </w:rPr>
          <w:t>The Jane Addams Children's Book Awards</w:t>
        </w:r>
      </w:hyperlink>
      <w:r w:rsidR="00FB1AFD" w:rsidRPr="009914FE">
        <w:rPr>
          <w:rFonts w:ascii="Times New Roman" w:hAnsi="Times New Roman" w:cs="Times New Roman"/>
        </w:rPr>
        <w:t>—Social Justice</w:t>
      </w:r>
    </w:p>
    <w:p w14:paraId="3576F3FA" w14:textId="710377D1" w:rsidR="00E17653" w:rsidRPr="009914FE" w:rsidRDefault="00D8732A" w:rsidP="00E844C5">
      <w:pPr>
        <w:pStyle w:val="NoSpacing"/>
        <w:rPr>
          <w:rFonts w:ascii="Times New Roman" w:hAnsi="Times New Roman" w:cs="Times New Roman"/>
        </w:rPr>
      </w:pPr>
      <w:hyperlink r:id="rId57" w:tgtFrame="_blank" w:history="1">
        <w:r w:rsidR="00E17653" w:rsidRPr="00D00F74">
          <w:rPr>
            <w:rStyle w:val="Hyperlink"/>
            <w:rFonts w:ascii="Times New Roman" w:hAnsi="Times New Roman" w:cs="Times New Roman"/>
            <w:bCs/>
            <w:color w:val="0070C0"/>
          </w:rPr>
          <w:t xml:space="preserve">Lambda Literary Award </w:t>
        </w:r>
      </w:hyperlink>
      <w:r w:rsidR="00FB1AFD" w:rsidRPr="009914FE">
        <w:rPr>
          <w:rFonts w:ascii="Times New Roman" w:hAnsi="Times New Roman" w:cs="Times New Roman"/>
        </w:rPr>
        <w:t xml:space="preserve">—LGBTQIA </w:t>
      </w:r>
    </w:p>
    <w:p w14:paraId="7884CC5A" w14:textId="3E02E4BD" w:rsidR="00925BDC" w:rsidRPr="00925BDC" w:rsidRDefault="00D8732A" w:rsidP="00925BDC">
      <w:pPr>
        <w:pStyle w:val="NoSpacing"/>
        <w:rPr>
          <w:rStyle w:val="Hyperlink"/>
          <w:rFonts w:ascii="Times New Roman" w:hAnsi="Times New Roman" w:cs="Times New Roman"/>
        </w:rPr>
      </w:pPr>
      <w:hyperlink r:id="rId58" w:history="1">
        <w:r w:rsidR="00925BDC" w:rsidRPr="00D00F74">
          <w:rPr>
            <w:rStyle w:val="Hyperlink"/>
            <w:rFonts w:ascii="Times New Roman" w:hAnsi="Times New Roman" w:cs="Times New Roman"/>
            <w:color w:val="0070C0"/>
          </w:rPr>
          <w:t>Mildred L. Batchelder Award</w:t>
        </w:r>
      </w:hyperlink>
      <w:r w:rsidR="00925BDC" w:rsidRPr="00925BDC">
        <w:rPr>
          <w:rStyle w:val="Hyperlink"/>
          <w:rFonts w:ascii="Times New Roman" w:hAnsi="Times New Roman" w:cs="Times New Roman"/>
          <w:color w:val="auto"/>
          <w:u w:val="none"/>
        </w:rPr>
        <w:t>—</w:t>
      </w:r>
      <w:r w:rsidR="00925BDC" w:rsidRPr="00925BDC">
        <w:rPr>
          <w:rFonts w:ascii="Times New Roman" w:hAnsi="Times New Roman" w:cs="Times New Roman"/>
          <w:lang w:val="en"/>
        </w:rPr>
        <w:t>ALA, the most outstanding children’s book originally published in a language other than English in a country other than the United States, and subsequently translated into English for publication in the United States.</w:t>
      </w:r>
      <w:r w:rsidR="00925BDC" w:rsidRPr="00925BDC">
        <w:rPr>
          <w:rFonts w:eastAsia="Times New Roman"/>
          <w:color w:val="262626"/>
        </w:rPr>
        <w:t xml:space="preserve"> </w:t>
      </w:r>
    </w:p>
    <w:p w14:paraId="2F7A7F16" w14:textId="4822C24D" w:rsidR="00E17653" w:rsidRPr="009914FE" w:rsidRDefault="00D8732A" w:rsidP="00E844C5">
      <w:pPr>
        <w:pStyle w:val="NoSpacing"/>
        <w:rPr>
          <w:rFonts w:ascii="Times New Roman" w:hAnsi="Times New Roman" w:cs="Times New Roman"/>
        </w:rPr>
      </w:pPr>
      <w:hyperlink r:id="rId59" w:history="1">
        <w:r w:rsidR="00E17653" w:rsidRPr="00D00F74">
          <w:rPr>
            <w:rStyle w:val="Hyperlink"/>
            <w:rFonts w:ascii="Times New Roman" w:hAnsi="Times New Roman" w:cs="Times New Roman"/>
            <w:bCs/>
            <w:color w:val="0070C0"/>
          </w:rPr>
          <w:t>Middle East Book Awards</w:t>
        </w:r>
      </w:hyperlink>
      <w:r w:rsidR="00971BDF" w:rsidRPr="009914FE">
        <w:rPr>
          <w:rFonts w:ascii="Times New Roman" w:hAnsi="Times New Roman" w:cs="Times New Roman"/>
        </w:rPr>
        <w:t xml:space="preserve">—Islam </w:t>
      </w:r>
    </w:p>
    <w:p w14:paraId="096A2A7D" w14:textId="07756DD5" w:rsidR="00E17653" w:rsidRPr="009914FE" w:rsidRDefault="00D8732A" w:rsidP="00E844C5">
      <w:pPr>
        <w:pStyle w:val="NoSpacing"/>
        <w:rPr>
          <w:rFonts w:ascii="Times New Roman" w:hAnsi="Times New Roman" w:cs="Times New Roman"/>
        </w:rPr>
      </w:pPr>
      <w:hyperlink r:id="rId60" w:anchor="Children" w:tgtFrame="_blank" w:history="1">
        <w:r w:rsidR="00E17653" w:rsidRPr="00D00F74">
          <w:rPr>
            <w:rStyle w:val="Hyperlink"/>
            <w:rFonts w:ascii="Times New Roman" w:hAnsi="Times New Roman" w:cs="Times New Roman"/>
            <w:bCs/>
            <w:color w:val="0070C0"/>
          </w:rPr>
          <w:t>NAACP Image Awards for Outstanding Children's Literature</w:t>
        </w:r>
      </w:hyperlink>
      <w:r w:rsidR="000219EF" w:rsidRPr="009914FE">
        <w:rPr>
          <w:rFonts w:ascii="Times New Roman" w:hAnsi="Times New Roman" w:cs="Times New Roman"/>
        </w:rPr>
        <w:t>—African American</w:t>
      </w:r>
    </w:p>
    <w:p w14:paraId="48ECB96D" w14:textId="7441925E" w:rsidR="00E17653" w:rsidRPr="009914FE" w:rsidRDefault="00D8732A" w:rsidP="00E844C5">
      <w:pPr>
        <w:pStyle w:val="NoSpacing"/>
        <w:rPr>
          <w:rFonts w:ascii="Times New Roman" w:hAnsi="Times New Roman" w:cs="Times New Roman"/>
        </w:rPr>
      </w:pPr>
      <w:hyperlink r:id="rId61" w:tgtFrame="_blank" w:history="1">
        <w:r w:rsidR="00E17653" w:rsidRPr="00D00F74">
          <w:rPr>
            <w:rStyle w:val="Hyperlink"/>
            <w:rFonts w:ascii="Times New Roman" w:hAnsi="Times New Roman" w:cs="Times New Roman"/>
            <w:bCs/>
            <w:color w:val="0070C0"/>
          </w:rPr>
          <w:t>New Voices Award</w:t>
        </w:r>
      </w:hyperlink>
      <w:r w:rsidR="00326E05" w:rsidRPr="009914FE">
        <w:rPr>
          <w:rFonts w:ascii="Times New Roman" w:hAnsi="Times New Roman" w:cs="Times New Roman"/>
        </w:rPr>
        <w:t>—unpublished authors of color for a picture book manuscript</w:t>
      </w:r>
    </w:p>
    <w:p w14:paraId="3C927765" w14:textId="35B59F2D" w:rsidR="00E17653" w:rsidRPr="009914FE" w:rsidRDefault="00D8732A" w:rsidP="00E844C5">
      <w:pPr>
        <w:pStyle w:val="NoSpacing"/>
        <w:rPr>
          <w:rFonts w:ascii="Times New Roman" w:hAnsi="Times New Roman" w:cs="Times New Roman"/>
        </w:rPr>
      </w:pPr>
      <w:hyperlink r:id="rId62" w:tgtFrame="_blank" w:history="1">
        <w:r w:rsidR="00E17653" w:rsidRPr="00D00F74">
          <w:rPr>
            <w:rStyle w:val="Hyperlink"/>
            <w:rFonts w:ascii="Times New Roman" w:hAnsi="Times New Roman" w:cs="Times New Roman"/>
            <w:bCs/>
            <w:color w:val="0070C0"/>
          </w:rPr>
          <w:t>Pura Belpre Award</w:t>
        </w:r>
      </w:hyperlink>
      <w:r w:rsidR="00971BDF" w:rsidRPr="009914FE">
        <w:rPr>
          <w:rFonts w:ascii="Times New Roman" w:hAnsi="Times New Roman" w:cs="Times New Roman"/>
        </w:rPr>
        <w:t>--Latinx</w:t>
      </w:r>
    </w:p>
    <w:p w14:paraId="59FB2DA3" w14:textId="4C19DCDF" w:rsidR="00E17653" w:rsidRPr="009914FE" w:rsidRDefault="00D8732A" w:rsidP="00E844C5">
      <w:pPr>
        <w:pStyle w:val="NoSpacing"/>
        <w:rPr>
          <w:rFonts w:ascii="Times New Roman" w:hAnsi="Times New Roman" w:cs="Times New Roman"/>
        </w:rPr>
      </w:pPr>
      <w:hyperlink r:id="rId63" w:tgtFrame="_blank" w:history="1">
        <w:r w:rsidR="00E17653" w:rsidRPr="00D00F74">
          <w:rPr>
            <w:rStyle w:val="Hyperlink"/>
            <w:rFonts w:ascii="Times New Roman" w:hAnsi="Times New Roman" w:cs="Times New Roman"/>
            <w:bCs/>
            <w:color w:val="0070C0"/>
          </w:rPr>
          <w:t>The Scholastic Asian Book Award</w:t>
        </w:r>
      </w:hyperlink>
      <w:r w:rsidR="00C36A9F" w:rsidRPr="009914FE">
        <w:rPr>
          <w:rFonts w:ascii="Times New Roman" w:hAnsi="Times New Roman" w:cs="Times New Roman"/>
        </w:rPr>
        <w:t>—</w:t>
      </w:r>
      <w:r w:rsidR="00971BDF" w:rsidRPr="009914FE">
        <w:rPr>
          <w:rFonts w:ascii="Times New Roman" w:hAnsi="Times New Roman" w:cs="Times New Roman"/>
        </w:rPr>
        <w:t>Asian</w:t>
      </w:r>
      <w:r w:rsidR="00C36A9F" w:rsidRPr="009914FE">
        <w:rPr>
          <w:rFonts w:ascii="Times New Roman" w:hAnsi="Times New Roman" w:cs="Times New Roman"/>
        </w:rPr>
        <w:t xml:space="preserve"> </w:t>
      </w:r>
    </w:p>
    <w:p w14:paraId="1412BF27" w14:textId="1147232A" w:rsidR="00E17653" w:rsidRPr="009914FE" w:rsidRDefault="00D8732A" w:rsidP="00E844C5">
      <w:pPr>
        <w:pStyle w:val="NoSpacing"/>
        <w:rPr>
          <w:rFonts w:ascii="Times New Roman" w:hAnsi="Times New Roman" w:cs="Times New Roman"/>
        </w:rPr>
      </w:pPr>
      <w:hyperlink r:id="rId64" w:tgtFrame="_blank" w:history="1">
        <w:r w:rsidR="00E17653" w:rsidRPr="00D00F74">
          <w:rPr>
            <w:rStyle w:val="Hyperlink"/>
            <w:rFonts w:ascii="Times New Roman" w:hAnsi="Times New Roman" w:cs="Times New Roman"/>
            <w:bCs/>
            <w:color w:val="0070C0"/>
          </w:rPr>
          <w:t>South Asia Book Award</w:t>
        </w:r>
      </w:hyperlink>
      <w:r w:rsidR="001569C1" w:rsidRPr="009914FE">
        <w:rPr>
          <w:rFonts w:ascii="Times New Roman" w:hAnsi="Times New Roman" w:cs="Times New Roman"/>
        </w:rPr>
        <w:t>—Asi</w:t>
      </w:r>
      <w:r w:rsidR="00971BDF" w:rsidRPr="009914FE">
        <w:rPr>
          <w:rFonts w:ascii="Times New Roman" w:hAnsi="Times New Roman" w:cs="Times New Roman"/>
        </w:rPr>
        <w:t>an</w:t>
      </w:r>
    </w:p>
    <w:p w14:paraId="2E3BF517" w14:textId="30F2CCBE" w:rsidR="00E17653" w:rsidRPr="009914FE" w:rsidRDefault="00D8732A" w:rsidP="00E844C5">
      <w:pPr>
        <w:pStyle w:val="NoSpacing"/>
        <w:rPr>
          <w:rFonts w:ascii="Times New Roman" w:hAnsi="Times New Roman" w:cs="Times New Roman"/>
        </w:rPr>
      </w:pPr>
      <w:hyperlink r:id="rId65" w:tgtFrame="_blank" w:history="1">
        <w:r w:rsidR="00E17653" w:rsidRPr="00D00F74">
          <w:rPr>
            <w:rStyle w:val="Hyperlink"/>
            <w:rFonts w:ascii="Times New Roman" w:hAnsi="Times New Roman" w:cs="Times New Roman"/>
            <w:bCs/>
            <w:color w:val="0070C0"/>
          </w:rPr>
          <w:t>Schneider Family Book Award</w:t>
        </w:r>
      </w:hyperlink>
      <w:r w:rsidR="00971BDF" w:rsidRPr="009914FE">
        <w:rPr>
          <w:rFonts w:ascii="Times New Roman" w:hAnsi="Times New Roman" w:cs="Times New Roman"/>
        </w:rPr>
        <w:t xml:space="preserve">—Disabilities </w:t>
      </w:r>
    </w:p>
    <w:p w14:paraId="4D36367E" w14:textId="241B93CD" w:rsidR="00E17653" w:rsidRPr="009914FE" w:rsidRDefault="00D8732A" w:rsidP="00E844C5">
      <w:pPr>
        <w:pStyle w:val="NoSpacing"/>
        <w:rPr>
          <w:rFonts w:ascii="Times New Roman" w:hAnsi="Times New Roman" w:cs="Times New Roman"/>
        </w:rPr>
      </w:pPr>
      <w:hyperlink r:id="rId66" w:tgtFrame="_blank" w:history="1">
        <w:r w:rsidR="00E17653" w:rsidRPr="00D00F74">
          <w:rPr>
            <w:rStyle w:val="Hyperlink"/>
            <w:rFonts w:ascii="Times New Roman" w:hAnsi="Times New Roman" w:cs="Times New Roman"/>
            <w:bCs/>
            <w:color w:val="0070C0"/>
          </w:rPr>
          <w:t>Stonewall Book Awards</w:t>
        </w:r>
      </w:hyperlink>
      <w:r w:rsidR="001569C1" w:rsidRPr="009914FE">
        <w:rPr>
          <w:rFonts w:ascii="Times New Roman" w:hAnsi="Times New Roman" w:cs="Times New Roman"/>
        </w:rPr>
        <w:t xml:space="preserve">—LGBTQIA </w:t>
      </w:r>
    </w:p>
    <w:p w14:paraId="33D55006" w14:textId="259371A7" w:rsidR="00E17653" w:rsidRPr="009914FE" w:rsidRDefault="00D8732A" w:rsidP="00E844C5">
      <w:pPr>
        <w:pStyle w:val="NoSpacing"/>
        <w:rPr>
          <w:rFonts w:ascii="Times New Roman" w:hAnsi="Times New Roman" w:cs="Times New Roman"/>
        </w:rPr>
      </w:pPr>
      <w:hyperlink r:id="rId67" w:tgtFrame="_blank" w:history="1">
        <w:r w:rsidR="00E17653" w:rsidRPr="00D00F74">
          <w:rPr>
            <w:rStyle w:val="Hyperlink"/>
            <w:rFonts w:ascii="Times New Roman" w:hAnsi="Times New Roman" w:cs="Times New Roman"/>
            <w:bCs/>
            <w:color w:val="0070C0"/>
          </w:rPr>
          <w:t>Sydney Taylor Book Award</w:t>
        </w:r>
      </w:hyperlink>
      <w:r w:rsidR="001569C1" w:rsidRPr="009914FE">
        <w:rPr>
          <w:rFonts w:ascii="Times New Roman" w:hAnsi="Times New Roman" w:cs="Times New Roman"/>
        </w:rPr>
        <w:t xml:space="preserve">—Jewish </w:t>
      </w:r>
    </w:p>
    <w:p w14:paraId="196BBE43" w14:textId="51ABC2A6" w:rsidR="00E17653" w:rsidRPr="009914FE" w:rsidRDefault="00D8732A" w:rsidP="00E844C5">
      <w:pPr>
        <w:pStyle w:val="NoSpacing"/>
        <w:rPr>
          <w:rFonts w:ascii="Times New Roman" w:hAnsi="Times New Roman" w:cs="Times New Roman"/>
        </w:rPr>
      </w:pPr>
      <w:hyperlink r:id="rId68" w:tgtFrame="_blank" w:history="1">
        <w:r w:rsidR="00E17653" w:rsidRPr="00D00F74">
          <w:rPr>
            <w:rStyle w:val="Hyperlink"/>
            <w:rFonts w:ascii="Times New Roman" w:hAnsi="Times New Roman" w:cs="Times New Roman"/>
            <w:bCs/>
            <w:color w:val="0070C0"/>
          </w:rPr>
          <w:t>Tomas Rivera Book Award</w:t>
        </w:r>
      </w:hyperlink>
      <w:r w:rsidR="00FB1AFD" w:rsidRPr="009914FE">
        <w:rPr>
          <w:rFonts w:ascii="Times New Roman" w:hAnsi="Times New Roman" w:cs="Times New Roman"/>
        </w:rPr>
        <w:t>—</w:t>
      </w:r>
      <w:r w:rsidR="00FB1AFD" w:rsidRPr="009914FE">
        <w:rPr>
          <w:rFonts w:ascii="Times New Roman" w:eastAsia="Times New Roman" w:hAnsi="Times New Roman" w:cs="Times New Roman"/>
        </w:rPr>
        <w:t>Mexican American experience</w:t>
      </w:r>
    </w:p>
    <w:p w14:paraId="45572D53" w14:textId="10233772" w:rsidR="00FD6749" w:rsidRPr="009914FE" w:rsidRDefault="00FD6749" w:rsidP="00E844C5">
      <w:pPr>
        <w:pStyle w:val="NoSpacing"/>
        <w:rPr>
          <w:rFonts w:ascii="Times New Roman" w:hAnsi="Times New Roman" w:cs="Times New Roman"/>
        </w:rPr>
      </w:pPr>
      <w:r w:rsidRPr="00D00F74">
        <w:rPr>
          <w:rFonts w:ascii="Times New Roman" w:hAnsi="Times New Roman" w:cs="Times New Roman"/>
          <w:color w:val="0070C0"/>
        </w:rPr>
        <w:t>Walter Dean Myers Award</w:t>
      </w:r>
      <w:r w:rsidRPr="009914FE">
        <w:rPr>
          <w:rFonts w:ascii="Times New Roman" w:hAnsi="Times New Roman" w:cs="Times New Roman"/>
        </w:rPr>
        <w:t>—Diversity</w:t>
      </w:r>
    </w:p>
    <w:p w14:paraId="556EE023" w14:textId="097B5FE4" w:rsidR="00E17653" w:rsidRPr="00E95BED" w:rsidRDefault="00E17653" w:rsidP="00E844C5">
      <w:pPr>
        <w:pStyle w:val="Heading3"/>
        <w:spacing w:before="0" w:beforeAutospacing="0" w:after="240" w:afterAutospacing="0" w:line="449" w:lineRule="atLeast"/>
        <w:rPr>
          <w:caps/>
          <w:color w:val="000000"/>
          <w:spacing w:val="29"/>
          <w:sz w:val="28"/>
          <w:szCs w:val="28"/>
        </w:rPr>
      </w:pPr>
      <w:bookmarkStart w:id="14" w:name="_Toc520019698"/>
      <w:r w:rsidRPr="00E95BED">
        <w:rPr>
          <w:caps/>
          <w:color w:val="000000"/>
          <w:spacing w:val="29"/>
          <w:sz w:val="28"/>
          <w:szCs w:val="28"/>
        </w:rPr>
        <w:t>Disabilities</w:t>
      </w:r>
      <w:bookmarkEnd w:id="14"/>
    </w:p>
    <w:p w14:paraId="199989B7" w14:textId="32C95FA3" w:rsidR="00E17653" w:rsidRPr="003A103D" w:rsidRDefault="00D8732A" w:rsidP="00E844C5">
      <w:pPr>
        <w:pStyle w:val="NoSpacing"/>
        <w:rPr>
          <w:rFonts w:ascii="Times New Roman" w:hAnsi="Times New Roman" w:cs="Times New Roman"/>
          <w:color w:val="0070C0"/>
        </w:rPr>
      </w:pPr>
      <w:hyperlink r:id="rId69" w:tgtFrame="_blank" w:history="1">
        <w:r w:rsidR="00E17653" w:rsidRPr="003A103D">
          <w:rPr>
            <w:rStyle w:val="Hyperlink"/>
            <w:rFonts w:ascii="Times New Roman" w:hAnsi="Times New Roman" w:cs="Times New Roman"/>
            <w:bCs/>
            <w:color w:val="0070C0"/>
          </w:rPr>
          <w:t xml:space="preserve">Disability in </w:t>
        </w:r>
        <w:proofErr w:type="spellStart"/>
        <w:r w:rsidR="00E17653" w:rsidRPr="003A103D">
          <w:rPr>
            <w:rStyle w:val="Hyperlink"/>
            <w:rFonts w:ascii="Times New Roman" w:hAnsi="Times New Roman" w:cs="Times New Roman"/>
            <w:bCs/>
            <w:color w:val="0070C0"/>
          </w:rPr>
          <w:t>Kidlit</w:t>
        </w:r>
        <w:proofErr w:type="spellEnd"/>
      </w:hyperlink>
    </w:p>
    <w:p w14:paraId="7266B4FF" w14:textId="4ABC36D5" w:rsidR="000219EF" w:rsidRPr="009914FE" w:rsidRDefault="00D8732A" w:rsidP="00E844C5">
      <w:pPr>
        <w:pStyle w:val="NoSpacing"/>
        <w:rPr>
          <w:rFonts w:ascii="Times New Roman" w:hAnsi="Times New Roman" w:cs="Times New Roman"/>
        </w:rPr>
      </w:pPr>
      <w:hyperlink r:id="rId70" w:tgtFrame="_blank" w:history="1">
        <w:r w:rsidR="000219EF" w:rsidRPr="003A103D">
          <w:rPr>
            <w:rStyle w:val="Hyperlink"/>
            <w:rFonts w:ascii="Times New Roman" w:hAnsi="Times New Roman" w:cs="Times New Roman"/>
            <w:bCs/>
            <w:color w:val="0070C0"/>
          </w:rPr>
          <w:t>Schneider Family Book Award</w:t>
        </w:r>
      </w:hyperlink>
      <w:r w:rsidR="000219EF" w:rsidRPr="009914FE">
        <w:rPr>
          <w:rFonts w:ascii="Times New Roman" w:hAnsi="Times New Roman" w:cs="Times New Roman"/>
        </w:rPr>
        <w:t xml:space="preserve"> </w:t>
      </w:r>
    </w:p>
    <w:p w14:paraId="3244F3A5" w14:textId="09CA886E" w:rsidR="00E17653" w:rsidRPr="00E95BED" w:rsidRDefault="00E17653" w:rsidP="00E844C5">
      <w:pPr>
        <w:pStyle w:val="Heading3"/>
        <w:spacing w:before="0" w:beforeAutospacing="0" w:after="240" w:afterAutospacing="0" w:line="449" w:lineRule="atLeast"/>
        <w:rPr>
          <w:caps/>
          <w:color w:val="000000"/>
          <w:spacing w:val="29"/>
          <w:sz w:val="28"/>
          <w:szCs w:val="28"/>
        </w:rPr>
      </w:pPr>
      <w:bookmarkStart w:id="15" w:name="_Toc520019699"/>
      <w:r w:rsidRPr="00E95BED">
        <w:rPr>
          <w:caps/>
          <w:color w:val="000000"/>
          <w:spacing w:val="29"/>
          <w:sz w:val="28"/>
          <w:szCs w:val="28"/>
        </w:rPr>
        <w:t>Islam</w:t>
      </w:r>
      <w:bookmarkEnd w:id="15"/>
    </w:p>
    <w:p w14:paraId="1A43C355" w14:textId="64F49282" w:rsidR="00E17653" w:rsidRPr="003A103D" w:rsidRDefault="00D8732A" w:rsidP="00E844C5">
      <w:pPr>
        <w:pStyle w:val="NoSpacing"/>
        <w:rPr>
          <w:rFonts w:ascii="Times New Roman" w:hAnsi="Times New Roman" w:cs="Times New Roman"/>
          <w:color w:val="0070C0"/>
        </w:rPr>
      </w:pPr>
      <w:hyperlink r:id="rId71" w:tgtFrame="_blank" w:history="1">
        <w:r w:rsidR="00E17653" w:rsidRPr="003A103D">
          <w:rPr>
            <w:rStyle w:val="Hyperlink"/>
            <w:rFonts w:ascii="Times New Roman" w:hAnsi="Times New Roman" w:cs="Times New Roman"/>
            <w:bCs/>
            <w:color w:val="0070C0"/>
          </w:rPr>
          <w:t>SLJ's Islam in the Classroom</w:t>
        </w:r>
      </w:hyperlink>
    </w:p>
    <w:p w14:paraId="15A573AC" w14:textId="493C2A69" w:rsidR="000219EF" w:rsidRPr="009914FE" w:rsidRDefault="00D8732A" w:rsidP="00E844C5">
      <w:pPr>
        <w:pStyle w:val="NoSpacing"/>
        <w:rPr>
          <w:rFonts w:ascii="Times New Roman" w:hAnsi="Times New Roman" w:cs="Times New Roman"/>
        </w:rPr>
      </w:pPr>
      <w:hyperlink r:id="rId72" w:history="1">
        <w:r w:rsidR="000219EF" w:rsidRPr="003A103D">
          <w:rPr>
            <w:rStyle w:val="Hyperlink"/>
            <w:rFonts w:ascii="Times New Roman" w:hAnsi="Times New Roman" w:cs="Times New Roman"/>
            <w:bCs/>
            <w:color w:val="0070C0"/>
          </w:rPr>
          <w:t>Middle East Book Award</w:t>
        </w:r>
        <w:r w:rsidR="000219EF" w:rsidRPr="009914FE">
          <w:rPr>
            <w:rStyle w:val="Hyperlink"/>
            <w:rFonts w:ascii="Times New Roman" w:hAnsi="Times New Roman" w:cs="Times New Roman"/>
            <w:bCs/>
            <w:color w:val="000000"/>
          </w:rPr>
          <w:t>s</w:t>
        </w:r>
      </w:hyperlink>
      <w:r w:rsidR="000219EF" w:rsidRPr="009914FE">
        <w:rPr>
          <w:rFonts w:ascii="Times New Roman" w:hAnsi="Times New Roman" w:cs="Times New Roman"/>
        </w:rPr>
        <w:t xml:space="preserve">—Islam </w:t>
      </w:r>
    </w:p>
    <w:p w14:paraId="6B3232D9" w14:textId="7ECB22FA" w:rsidR="000219EF" w:rsidRPr="009914FE" w:rsidRDefault="00D8732A" w:rsidP="00E844C5">
      <w:pPr>
        <w:pStyle w:val="NoSpacing"/>
        <w:rPr>
          <w:rFonts w:ascii="Times New Roman" w:hAnsi="Times New Roman" w:cs="Times New Roman"/>
        </w:rPr>
      </w:pPr>
      <w:hyperlink r:id="rId73" w:tgtFrame="_blank" w:history="1">
        <w:r w:rsidR="000219EF" w:rsidRPr="003A103D">
          <w:rPr>
            <w:rStyle w:val="Hyperlink"/>
            <w:rFonts w:ascii="Times New Roman" w:hAnsi="Times New Roman" w:cs="Times New Roman"/>
            <w:bCs/>
            <w:color w:val="0070C0"/>
          </w:rPr>
          <w:t>Arab American Book Award</w:t>
        </w:r>
      </w:hyperlink>
      <w:r w:rsidR="000219EF" w:rsidRPr="009914FE">
        <w:rPr>
          <w:rFonts w:ascii="Times New Roman" w:hAnsi="Times New Roman" w:cs="Times New Roman"/>
        </w:rPr>
        <w:t xml:space="preserve">—American Muslims </w:t>
      </w:r>
    </w:p>
    <w:p w14:paraId="32CA40CF" w14:textId="0D7628D4" w:rsidR="00E17653" w:rsidRPr="00E95BED" w:rsidRDefault="00E17653" w:rsidP="00E844C5">
      <w:pPr>
        <w:pStyle w:val="Heading3"/>
        <w:spacing w:before="0" w:beforeAutospacing="0" w:after="240" w:afterAutospacing="0" w:line="449" w:lineRule="atLeast"/>
        <w:rPr>
          <w:caps/>
          <w:color w:val="000000"/>
          <w:spacing w:val="29"/>
          <w:sz w:val="28"/>
          <w:szCs w:val="28"/>
        </w:rPr>
      </w:pPr>
      <w:bookmarkStart w:id="16" w:name="_Toc520019700"/>
      <w:r w:rsidRPr="00E95BED">
        <w:rPr>
          <w:caps/>
          <w:color w:val="000000"/>
          <w:spacing w:val="29"/>
          <w:sz w:val="28"/>
          <w:szCs w:val="28"/>
        </w:rPr>
        <w:t>LGBTQIA</w:t>
      </w:r>
      <w:bookmarkEnd w:id="16"/>
    </w:p>
    <w:p w14:paraId="142526FC" w14:textId="77777777" w:rsidR="00E17653" w:rsidRPr="003A103D" w:rsidRDefault="00D8732A" w:rsidP="00E844C5">
      <w:pPr>
        <w:pStyle w:val="NoSpacing"/>
        <w:rPr>
          <w:rFonts w:ascii="Times New Roman" w:hAnsi="Times New Roman" w:cs="Times New Roman"/>
          <w:color w:val="0070C0"/>
        </w:rPr>
      </w:pPr>
      <w:hyperlink r:id="rId74" w:tgtFrame="_blank" w:history="1">
        <w:r w:rsidR="00E17653" w:rsidRPr="003A103D">
          <w:rPr>
            <w:rStyle w:val="Hyperlink"/>
            <w:rFonts w:ascii="Times New Roman" w:hAnsi="Times New Roman" w:cs="Times New Roman"/>
            <w:bCs/>
            <w:color w:val="0070C0"/>
          </w:rPr>
          <w:t>ALA's Rainbow List</w:t>
        </w:r>
      </w:hyperlink>
    </w:p>
    <w:p w14:paraId="70554698" w14:textId="77777777" w:rsidR="00E17653" w:rsidRPr="003A103D" w:rsidRDefault="00D8732A" w:rsidP="00E844C5">
      <w:pPr>
        <w:pStyle w:val="NoSpacing"/>
        <w:rPr>
          <w:rFonts w:ascii="Times New Roman" w:hAnsi="Times New Roman" w:cs="Times New Roman"/>
          <w:color w:val="0070C0"/>
        </w:rPr>
      </w:pPr>
      <w:hyperlink r:id="rId75" w:tgtFrame="_blank" w:history="1">
        <w:r w:rsidR="00E17653" w:rsidRPr="003A103D">
          <w:rPr>
            <w:rStyle w:val="Hyperlink"/>
            <w:rFonts w:ascii="Times New Roman" w:hAnsi="Times New Roman" w:cs="Times New Roman"/>
            <w:bCs/>
            <w:color w:val="0070C0"/>
          </w:rPr>
          <w:t>Great Gay Teen Books</w:t>
        </w:r>
      </w:hyperlink>
    </w:p>
    <w:p w14:paraId="12822624" w14:textId="77777777" w:rsidR="00E17653" w:rsidRPr="003A103D" w:rsidRDefault="00D8732A" w:rsidP="00E844C5">
      <w:pPr>
        <w:pStyle w:val="NoSpacing"/>
        <w:rPr>
          <w:rFonts w:ascii="Times New Roman" w:hAnsi="Times New Roman" w:cs="Times New Roman"/>
          <w:color w:val="0070C0"/>
        </w:rPr>
      </w:pPr>
      <w:hyperlink r:id="rId76" w:tgtFrame="_blank" w:history="1">
        <w:r w:rsidR="00E17653" w:rsidRPr="003A103D">
          <w:rPr>
            <w:rStyle w:val="Hyperlink"/>
            <w:rFonts w:ascii="Times New Roman" w:hAnsi="Times New Roman" w:cs="Times New Roman"/>
            <w:bCs/>
            <w:color w:val="0070C0"/>
          </w:rPr>
          <w:t>I'm Queer I'm Here, What the Hell Do I Read?</w:t>
        </w:r>
      </w:hyperlink>
    </w:p>
    <w:p w14:paraId="25FDDC5E" w14:textId="236D7E47" w:rsidR="00E17653" w:rsidRPr="003A103D" w:rsidRDefault="00D8732A" w:rsidP="00E844C5">
      <w:pPr>
        <w:pStyle w:val="NoSpacing"/>
        <w:rPr>
          <w:rFonts w:ascii="Times New Roman" w:hAnsi="Times New Roman" w:cs="Times New Roman"/>
          <w:color w:val="0070C0"/>
        </w:rPr>
      </w:pPr>
      <w:hyperlink r:id="rId77" w:tgtFrame="_blank" w:history="1">
        <w:r w:rsidR="00E17653" w:rsidRPr="003A103D">
          <w:rPr>
            <w:rStyle w:val="Hyperlink"/>
            <w:rFonts w:ascii="Times New Roman" w:hAnsi="Times New Roman" w:cs="Times New Roman"/>
            <w:bCs/>
            <w:color w:val="0070C0"/>
          </w:rPr>
          <w:t>SLJ's LGBTQ Book List</w:t>
        </w:r>
      </w:hyperlink>
    </w:p>
    <w:p w14:paraId="3A9235EC" w14:textId="659A31C5" w:rsidR="00671EC2" w:rsidRPr="009914FE" w:rsidRDefault="00D8732A" w:rsidP="00E844C5">
      <w:pPr>
        <w:pStyle w:val="NoSpacing"/>
        <w:rPr>
          <w:rFonts w:ascii="Times New Roman" w:hAnsi="Times New Roman" w:cs="Times New Roman"/>
        </w:rPr>
      </w:pPr>
      <w:hyperlink r:id="rId78" w:tgtFrame="_blank" w:history="1">
        <w:r w:rsidR="00671EC2" w:rsidRPr="003A103D">
          <w:rPr>
            <w:rStyle w:val="Hyperlink"/>
            <w:rFonts w:ascii="Times New Roman" w:hAnsi="Times New Roman" w:cs="Times New Roman"/>
            <w:bCs/>
            <w:color w:val="0070C0"/>
          </w:rPr>
          <w:t>Stonewall Book Awards</w:t>
        </w:r>
      </w:hyperlink>
      <w:r w:rsidR="00671EC2" w:rsidRPr="009914FE">
        <w:rPr>
          <w:rFonts w:ascii="Times New Roman" w:hAnsi="Times New Roman" w:cs="Times New Roman"/>
        </w:rPr>
        <w:t xml:space="preserve">—LGBTQIA </w:t>
      </w:r>
    </w:p>
    <w:p w14:paraId="16FBB8D9" w14:textId="039F6FBE" w:rsidR="00E17653" w:rsidRPr="00E95BED" w:rsidRDefault="00E17653" w:rsidP="00E844C5">
      <w:pPr>
        <w:pStyle w:val="Heading3"/>
        <w:spacing w:before="0" w:beforeAutospacing="0" w:after="240" w:afterAutospacing="0" w:line="449" w:lineRule="atLeast"/>
        <w:rPr>
          <w:caps/>
          <w:color w:val="000000"/>
          <w:spacing w:val="29"/>
          <w:sz w:val="24"/>
          <w:szCs w:val="24"/>
        </w:rPr>
      </w:pPr>
      <w:bookmarkStart w:id="17" w:name="_Toc520019701"/>
      <w:r w:rsidRPr="00E95BED">
        <w:rPr>
          <w:caps/>
          <w:color w:val="000000"/>
          <w:spacing w:val="29"/>
          <w:sz w:val="24"/>
          <w:szCs w:val="24"/>
        </w:rPr>
        <w:lastRenderedPageBreak/>
        <w:t>Latinx</w:t>
      </w:r>
      <w:bookmarkEnd w:id="17"/>
    </w:p>
    <w:p w14:paraId="6F1D44A7" w14:textId="72069261" w:rsidR="00671EC2" w:rsidRPr="00C3793E" w:rsidRDefault="00D8732A" w:rsidP="00E844C5">
      <w:pPr>
        <w:pStyle w:val="NoSpacing"/>
        <w:rPr>
          <w:color w:val="0070C0"/>
        </w:rPr>
      </w:pPr>
      <w:hyperlink r:id="rId79" w:tgtFrame="_blank" w:history="1">
        <w:r w:rsidR="00671EC2" w:rsidRPr="00C3793E">
          <w:rPr>
            <w:rStyle w:val="Hyperlink"/>
            <w:rFonts w:ascii="Times New Roman" w:hAnsi="Times New Roman" w:cs="Times New Roman"/>
            <w:bCs/>
            <w:color w:val="0070C0"/>
          </w:rPr>
          <w:t>Americas Book Awards</w:t>
        </w:r>
      </w:hyperlink>
      <w:r w:rsidR="00671EC2" w:rsidRPr="00C3793E">
        <w:t>—Latinx, Latin America, Caribbean or Latinos in the US</w:t>
      </w:r>
    </w:p>
    <w:p w14:paraId="51EF273C" w14:textId="0E04F44F" w:rsidR="00E17653" w:rsidRPr="00C3793E" w:rsidRDefault="00D8732A" w:rsidP="00E844C5">
      <w:pPr>
        <w:pStyle w:val="NoSpacing"/>
        <w:rPr>
          <w:color w:val="0070C0"/>
        </w:rPr>
      </w:pPr>
      <w:hyperlink r:id="rId80" w:tgtFrame="_blank" w:history="1">
        <w:proofErr w:type="spellStart"/>
        <w:r w:rsidR="00E17653" w:rsidRPr="00C3793E">
          <w:rPr>
            <w:rStyle w:val="Hyperlink"/>
            <w:rFonts w:ascii="Times New Roman" w:hAnsi="Times New Roman" w:cs="Times New Roman"/>
            <w:bCs/>
            <w:color w:val="0070C0"/>
          </w:rPr>
          <w:t>Colorin</w:t>
        </w:r>
        <w:proofErr w:type="spellEnd"/>
        <w:r w:rsidR="00E17653" w:rsidRPr="00C3793E">
          <w:rPr>
            <w:rStyle w:val="Hyperlink"/>
            <w:rFonts w:ascii="Times New Roman" w:hAnsi="Times New Roman" w:cs="Times New Roman"/>
            <w:bCs/>
            <w:color w:val="0070C0"/>
          </w:rPr>
          <w:t xml:space="preserve"> Colorado</w:t>
        </w:r>
      </w:hyperlink>
    </w:p>
    <w:p w14:paraId="5EC110CC" w14:textId="77777777" w:rsidR="00E17653" w:rsidRPr="00C3793E" w:rsidRDefault="00D8732A" w:rsidP="00E844C5">
      <w:pPr>
        <w:pStyle w:val="NoSpacing"/>
        <w:rPr>
          <w:color w:val="0070C0"/>
        </w:rPr>
      </w:pPr>
      <w:hyperlink r:id="rId81" w:tgtFrame="_blank" w:history="1">
        <w:proofErr w:type="spellStart"/>
        <w:r w:rsidR="00E17653" w:rsidRPr="00C3793E">
          <w:rPr>
            <w:rStyle w:val="Hyperlink"/>
            <w:rFonts w:ascii="Times New Roman" w:hAnsi="Times New Roman" w:cs="Times New Roman"/>
            <w:bCs/>
            <w:color w:val="0070C0"/>
          </w:rPr>
          <w:t>Latin@s</w:t>
        </w:r>
        <w:proofErr w:type="spellEnd"/>
        <w:r w:rsidR="00E17653" w:rsidRPr="00C3793E">
          <w:rPr>
            <w:rStyle w:val="Hyperlink"/>
            <w:rFonts w:ascii="Times New Roman" w:hAnsi="Times New Roman" w:cs="Times New Roman"/>
            <w:bCs/>
            <w:color w:val="0070C0"/>
          </w:rPr>
          <w:t xml:space="preserve"> in Kid Lit</w:t>
        </w:r>
      </w:hyperlink>
    </w:p>
    <w:p w14:paraId="2FAE4072" w14:textId="508CE510" w:rsidR="00E17653" w:rsidRPr="00C3793E" w:rsidRDefault="00D8732A" w:rsidP="00E844C5">
      <w:pPr>
        <w:pStyle w:val="NoSpacing"/>
        <w:rPr>
          <w:color w:val="0070C0"/>
        </w:rPr>
      </w:pPr>
      <w:hyperlink r:id="rId82" w:tgtFrame="_blank" w:history="1">
        <w:proofErr w:type="spellStart"/>
        <w:r w:rsidR="00E17653" w:rsidRPr="00C3793E">
          <w:rPr>
            <w:rStyle w:val="Hyperlink"/>
            <w:rFonts w:ascii="Times New Roman" w:hAnsi="Times New Roman" w:cs="Times New Roman"/>
            <w:bCs/>
            <w:color w:val="0070C0"/>
          </w:rPr>
          <w:t>Mamiverse</w:t>
        </w:r>
        <w:proofErr w:type="spellEnd"/>
        <w:r w:rsidR="00E17653" w:rsidRPr="00C3793E">
          <w:rPr>
            <w:rStyle w:val="Hyperlink"/>
            <w:rFonts w:ascii="Times New Roman" w:hAnsi="Times New Roman" w:cs="Times New Roman"/>
            <w:bCs/>
            <w:color w:val="0070C0"/>
          </w:rPr>
          <w:t xml:space="preserve"> Books</w:t>
        </w:r>
      </w:hyperlink>
    </w:p>
    <w:p w14:paraId="483C6423" w14:textId="598F9D37" w:rsidR="00671EC2" w:rsidRPr="00C3793E" w:rsidRDefault="00D8732A" w:rsidP="00E844C5">
      <w:pPr>
        <w:pStyle w:val="NoSpacing"/>
        <w:rPr>
          <w:color w:val="0070C0"/>
        </w:rPr>
      </w:pPr>
      <w:hyperlink r:id="rId83" w:tgtFrame="_blank" w:history="1">
        <w:r w:rsidR="00671EC2" w:rsidRPr="00C3793E">
          <w:rPr>
            <w:rStyle w:val="Hyperlink"/>
            <w:rFonts w:ascii="Times New Roman" w:hAnsi="Times New Roman" w:cs="Times New Roman"/>
            <w:bCs/>
            <w:color w:val="0070C0"/>
          </w:rPr>
          <w:t>Pura Belpre Award</w:t>
        </w:r>
      </w:hyperlink>
      <w:r w:rsidR="00671EC2" w:rsidRPr="00C3793E">
        <w:rPr>
          <w:color w:val="0070C0"/>
        </w:rPr>
        <w:t>--Latinx</w:t>
      </w:r>
    </w:p>
    <w:p w14:paraId="4AEB2330" w14:textId="77777777" w:rsidR="00E17653" w:rsidRPr="00C3793E" w:rsidRDefault="00D8732A" w:rsidP="00E844C5">
      <w:pPr>
        <w:pStyle w:val="NoSpacing"/>
        <w:rPr>
          <w:color w:val="0070C0"/>
        </w:rPr>
      </w:pPr>
      <w:hyperlink r:id="rId84" w:tgtFrame="_blank" w:history="1">
        <w:r w:rsidR="00E17653" w:rsidRPr="00C3793E">
          <w:rPr>
            <w:rStyle w:val="Hyperlink"/>
            <w:rFonts w:ascii="Times New Roman" w:hAnsi="Times New Roman" w:cs="Times New Roman"/>
            <w:bCs/>
            <w:color w:val="0070C0"/>
          </w:rPr>
          <w:t>SLJ's Gateway Latino Books</w:t>
        </w:r>
      </w:hyperlink>
    </w:p>
    <w:p w14:paraId="39B1D71B" w14:textId="2FD2DF11" w:rsidR="00E17653" w:rsidRPr="00C3793E" w:rsidRDefault="00D8732A" w:rsidP="00E844C5">
      <w:pPr>
        <w:pStyle w:val="NoSpacing"/>
        <w:rPr>
          <w:color w:val="0070C0"/>
        </w:rPr>
      </w:pPr>
      <w:hyperlink r:id="rId85" w:anchor="_" w:tgtFrame="_blank" w:history="1">
        <w:r w:rsidR="00E17653" w:rsidRPr="00C3793E">
          <w:rPr>
            <w:rStyle w:val="Hyperlink"/>
            <w:rFonts w:ascii="Times New Roman" w:hAnsi="Times New Roman" w:cs="Times New Roman"/>
            <w:bCs/>
            <w:color w:val="0070C0"/>
          </w:rPr>
          <w:t>SLJ: Libro por Libro</w:t>
        </w:r>
      </w:hyperlink>
    </w:p>
    <w:p w14:paraId="47C45BAD" w14:textId="643A16AA" w:rsidR="00844B4E" w:rsidRPr="00C3793E" w:rsidRDefault="00D8732A" w:rsidP="00E844C5">
      <w:pPr>
        <w:pStyle w:val="NoSpacing"/>
        <w:rPr>
          <w:color w:val="0070C0"/>
        </w:rPr>
      </w:pPr>
      <w:hyperlink r:id="rId86" w:tgtFrame="_blank" w:history="1">
        <w:r w:rsidR="00844B4E" w:rsidRPr="00C3793E">
          <w:rPr>
            <w:rStyle w:val="Hyperlink"/>
            <w:rFonts w:ascii="Times New Roman" w:hAnsi="Times New Roman" w:cs="Times New Roman"/>
            <w:bCs/>
            <w:color w:val="0070C0"/>
          </w:rPr>
          <w:t>Tomas Rivera Book Award</w:t>
        </w:r>
      </w:hyperlink>
      <w:r w:rsidR="00844B4E" w:rsidRPr="00C3793E">
        <w:t>—</w:t>
      </w:r>
      <w:r w:rsidR="00844B4E" w:rsidRPr="00C3793E">
        <w:rPr>
          <w:rFonts w:eastAsia="Times New Roman"/>
        </w:rPr>
        <w:t>Mexican American experience</w:t>
      </w:r>
    </w:p>
    <w:p w14:paraId="76960B82" w14:textId="77777777" w:rsidR="00E17653" w:rsidRPr="00C3793E" w:rsidRDefault="00D8732A" w:rsidP="00E844C5">
      <w:pPr>
        <w:pStyle w:val="NoSpacing"/>
        <w:rPr>
          <w:color w:val="0070C0"/>
        </w:rPr>
      </w:pPr>
      <w:hyperlink r:id="rId87" w:tgtFrame="_blank" w:history="1">
        <w:proofErr w:type="spellStart"/>
        <w:r w:rsidR="00E17653" w:rsidRPr="00C3793E">
          <w:rPr>
            <w:rStyle w:val="Hyperlink"/>
            <w:rFonts w:ascii="Times New Roman" w:hAnsi="Times New Roman" w:cs="Times New Roman"/>
            <w:bCs/>
            <w:color w:val="0070C0"/>
          </w:rPr>
          <w:t>Vamos</w:t>
        </w:r>
        <w:proofErr w:type="spellEnd"/>
        <w:r w:rsidR="00E17653" w:rsidRPr="00C3793E">
          <w:rPr>
            <w:rStyle w:val="Hyperlink"/>
            <w:rFonts w:ascii="Times New Roman" w:hAnsi="Times New Roman" w:cs="Times New Roman"/>
            <w:bCs/>
            <w:color w:val="0070C0"/>
          </w:rPr>
          <w:t xml:space="preserve"> a Leer</w:t>
        </w:r>
      </w:hyperlink>
    </w:p>
    <w:p w14:paraId="75447F39" w14:textId="2520E82F" w:rsidR="00E17653" w:rsidRPr="00E95BED" w:rsidRDefault="00E17653" w:rsidP="00E844C5">
      <w:pPr>
        <w:pStyle w:val="Heading3"/>
        <w:spacing w:before="0" w:beforeAutospacing="0" w:after="240" w:afterAutospacing="0" w:line="449" w:lineRule="atLeast"/>
        <w:rPr>
          <w:caps/>
          <w:color w:val="000000"/>
          <w:spacing w:val="29"/>
          <w:sz w:val="28"/>
          <w:szCs w:val="28"/>
        </w:rPr>
      </w:pPr>
      <w:bookmarkStart w:id="18" w:name="_Toc520019702"/>
      <w:r w:rsidRPr="00E95BED">
        <w:rPr>
          <w:caps/>
          <w:color w:val="000000"/>
          <w:spacing w:val="29"/>
          <w:sz w:val="28"/>
          <w:szCs w:val="28"/>
        </w:rPr>
        <w:t>Multicultural</w:t>
      </w:r>
      <w:bookmarkEnd w:id="18"/>
    </w:p>
    <w:p w14:paraId="595FFF71" w14:textId="492163E2" w:rsidR="00E40B17" w:rsidRPr="00C3793E" w:rsidRDefault="00D8732A" w:rsidP="00E844C5">
      <w:pPr>
        <w:pStyle w:val="NoSpacing"/>
      </w:pPr>
      <w:hyperlink r:id="rId88" w:tgtFrame="_blank" w:history="1">
        <w:r w:rsidR="00E40B17" w:rsidRPr="00C3793E">
          <w:rPr>
            <w:rStyle w:val="Hyperlink"/>
            <w:rFonts w:ascii="Times New Roman" w:hAnsi="Times New Roman" w:cs="Times New Roman"/>
            <w:bCs/>
            <w:color w:val="0070C0"/>
          </w:rPr>
          <w:t>Carter G. Woodson Book Award</w:t>
        </w:r>
      </w:hyperlink>
      <w:r w:rsidR="00E40B17" w:rsidRPr="00C3793E">
        <w:t>—</w:t>
      </w:r>
      <w:r w:rsidR="00E40B17" w:rsidRPr="00C3793E">
        <w:rPr>
          <w:rFonts w:eastAsia="Times New Roman"/>
        </w:rPr>
        <w:t>Ethnicity and race relations</w:t>
      </w:r>
      <w:r w:rsidR="00E40B17" w:rsidRPr="00C3793E">
        <w:rPr>
          <w:rFonts w:ascii="Calibri" w:eastAsia="Times New Roman" w:hAnsi="Calibri" w:cs="Calibri"/>
          <w:sz w:val="18"/>
          <w:szCs w:val="18"/>
        </w:rPr>
        <w:t xml:space="preserve"> </w:t>
      </w:r>
    </w:p>
    <w:p w14:paraId="5FD1976E" w14:textId="46A8EB84" w:rsidR="00E17653" w:rsidRPr="00C3793E" w:rsidRDefault="00D8732A" w:rsidP="00E844C5">
      <w:pPr>
        <w:pStyle w:val="NoSpacing"/>
        <w:rPr>
          <w:color w:val="0070C0"/>
        </w:rPr>
      </w:pPr>
      <w:hyperlink r:id="rId89" w:tgtFrame="_blank" w:history="1">
        <w:r w:rsidR="00E17653" w:rsidRPr="00C3793E">
          <w:rPr>
            <w:rStyle w:val="Hyperlink"/>
            <w:rFonts w:ascii="Times New Roman" w:hAnsi="Times New Roman" w:cs="Times New Roman"/>
            <w:bCs/>
            <w:color w:val="0070C0"/>
          </w:rPr>
          <w:t>CCBC Multicultural Literature List</w:t>
        </w:r>
      </w:hyperlink>
    </w:p>
    <w:p w14:paraId="06AB3C31" w14:textId="77777777" w:rsidR="00E17653" w:rsidRPr="00C3793E" w:rsidRDefault="00D8732A" w:rsidP="00E844C5">
      <w:pPr>
        <w:pStyle w:val="NoSpacing"/>
        <w:rPr>
          <w:color w:val="0070C0"/>
        </w:rPr>
      </w:pPr>
      <w:hyperlink r:id="rId90" w:tgtFrame="_blank" w:history="1">
        <w:r w:rsidR="00E17653" w:rsidRPr="00C3793E">
          <w:rPr>
            <w:rStyle w:val="Hyperlink"/>
            <w:rFonts w:ascii="Times New Roman" w:hAnsi="Times New Roman" w:cs="Times New Roman"/>
            <w:bCs/>
            <w:color w:val="0070C0"/>
          </w:rPr>
          <w:t>Children's Peace and Anti-Bias Library of Cabrillo Community College</w:t>
        </w:r>
      </w:hyperlink>
    </w:p>
    <w:p w14:paraId="7230E67C" w14:textId="77777777" w:rsidR="00E17653" w:rsidRPr="00C3793E" w:rsidRDefault="00D8732A" w:rsidP="00E844C5">
      <w:pPr>
        <w:pStyle w:val="NoSpacing"/>
        <w:rPr>
          <w:color w:val="0070C0"/>
        </w:rPr>
      </w:pPr>
      <w:hyperlink r:id="rId91" w:tgtFrame="_blank" w:history="1">
        <w:r w:rsidR="00E17653" w:rsidRPr="00C3793E">
          <w:rPr>
            <w:rStyle w:val="Hyperlink"/>
            <w:rFonts w:ascii="Times New Roman" w:hAnsi="Times New Roman" w:cs="Times New Roman"/>
            <w:bCs/>
            <w:color w:val="0070C0"/>
          </w:rPr>
          <w:t xml:space="preserve">Crazy </w:t>
        </w:r>
        <w:proofErr w:type="spellStart"/>
        <w:r w:rsidR="00E17653" w:rsidRPr="00C3793E">
          <w:rPr>
            <w:rStyle w:val="Hyperlink"/>
            <w:rFonts w:ascii="Times New Roman" w:hAnsi="Times New Roman" w:cs="Times New Roman"/>
            <w:bCs/>
            <w:color w:val="0070C0"/>
          </w:rPr>
          <w:t>QuiltEdi</w:t>
        </w:r>
        <w:proofErr w:type="spellEnd"/>
      </w:hyperlink>
    </w:p>
    <w:p w14:paraId="59071636" w14:textId="77777777" w:rsidR="00E17653" w:rsidRPr="00C3793E" w:rsidRDefault="00D8732A" w:rsidP="00E844C5">
      <w:pPr>
        <w:pStyle w:val="NoSpacing"/>
        <w:rPr>
          <w:color w:val="0070C0"/>
        </w:rPr>
      </w:pPr>
      <w:hyperlink r:id="rId92" w:tgtFrame="_blank" w:history="1">
        <w:r w:rsidR="00E17653" w:rsidRPr="00C3793E">
          <w:rPr>
            <w:rStyle w:val="Hyperlink"/>
            <w:rFonts w:ascii="Times New Roman" w:hAnsi="Times New Roman" w:cs="Times New Roman"/>
            <w:bCs/>
            <w:color w:val="0070C0"/>
          </w:rPr>
          <w:t>Crystal Brunelle's recommendations</w:t>
        </w:r>
      </w:hyperlink>
    </w:p>
    <w:p w14:paraId="7FEBF67F" w14:textId="77777777" w:rsidR="00E17653" w:rsidRPr="00C3793E" w:rsidRDefault="00D8732A" w:rsidP="00E844C5">
      <w:pPr>
        <w:pStyle w:val="NoSpacing"/>
        <w:rPr>
          <w:color w:val="0070C0"/>
        </w:rPr>
      </w:pPr>
      <w:hyperlink r:id="rId93" w:tgtFrame="_blank" w:history="1">
        <w:r w:rsidR="00E17653" w:rsidRPr="00C3793E">
          <w:rPr>
            <w:rStyle w:val="Hyperlink"/>
            <w:rFonts w:ascii="Times New Roman" w:hAnsi="Times New Roman" w:cs="Times New Roman"/>
            <w:bCs/>
            <w:color w:val="0070C0"/>
          </w:rPr>
          <w:t xml:space="preserve">Cynthia </w:t>
        </w:r>
        <w:proofErr w:type="spellStart"/>
        <w:r w:rsidR="00E17653" w:rsidRPr="00C3793E">
          <w:rPr>
            <w:rStyle w:val="Hyperlink"/>
            <w:rFonts w:ascii="Times New Roman" w:hAnsi="Times New Roman" w:cs="Times New Roman"/>
            <w:bCs/>
            <w:color w:val="0070C0"/>
          </w:rPr>
          <w:t>Leitich</w:t>
        </w:r>
        <w:proofErr w:type="spellEnd"/>
        <w:r w:rsidR="00E17653" w:rsidRPr="00C3793E">
          <w:rPr>
            <w:rStyle w:val="Hyperlink"/>
            <w:rFonts w:ascii="Times New Roman" w:hAnsi="Times New Roman" w:cs="Times New Roman"/>
            <w:bCs/>
            <w:color w:val="0070C0"/>
          </w:rPr>
          <w:t xml:space="preserve"> Smith's Blog</w:t>
        </w:r>
      </w:hyperlink>
    </w:p>
    <w:p w14:paraId="1A5C6106" w14:textId="77777777" w:rsidR="00E17653" w:rsidRPr="00C3793E" w:rsidRDefault="00D8732A" w:rsidP="00E844C5">
      <w:pPr>
        <w:pStyle w:val="NoSpacing"/>
        <w:rPr>
          <w:color w:val="0070C0"/>
        </w:rPr>
      </w:pPr>
      <w:hyperlink r:id="rId94" w:tgtFrame="_blank" w:history="1">
        <w:r w:rsidR="00E17653" w:rsidRPr="00C3793E">
          <w:rPr>
            <w:rStyle w:val="Hyperlink"/>
            <w:rFonts w:ascii="Times New Roman" w:hAnsi="Times New Roman" w:cs="Times New Roman"/>
            <w:bCs/>
            <w:color w:val="0070C0"/>
          </w:rPr>
          <w:t>Diversity in YA</w:t>
        </w:r>
      </w:hyperlink>
    </w:p>
    <w:p w14:paraId="6502D275" w14:textId="77777777" w:rsidR="00E17653" w:rsidRPr="00C3793E" w:rsidRDefault="00D8732A" w:rsidP="00E844C5">
      <w:pPr>
        <w:pStyle w:val="NoSpacing"/>
        <w:rPr>
          <w:color w:val="0070C0"/>
        </w:rPr>
      </w:pPr>
      <w:hyperlink r:id="rId95" w:tgtFrame="_blank" w:history="1">
        <w:r w:rsidR="00E17653" w:rsidRPr="00C3793E">
          <w:rPr>
            <w:rStyle w:val="Hyperlink"/>
            <w:rFonts w:ascii="Times New Roman" w:hAnsi="Times New Roman" w:cs="Times New Roman"/>
            <w:bCs/>
            <w:color w:val="0070C0"/>
          </w:rPr>
          <w:t xml:space="preserve">Elizabeth </w:t>
        </w:r>
        <w:proofErr w:type="spellStart"/>
        <w:r w:rsidR="00E17653" w:rsidRPr="00C3793E">
          <w:rPr>
            <w:rStyle w:val="Hyperlink"/>
            <w:rFonts w:ascii="Times New Roman" w:hAnsi="Times New Roman" w:cs="Times New Roman"/>
            <w:bCs/>
            <w:color w:val="0070C0"/>
          </w:rPr>
          <w:t>Bluemle's</w:t>
        </w:r>
        <w:proofErr w:type="spellEnd"/>
        <w:r w:rsidR="00E17653" w:rsidRPr="00C3793E">
          <w:rPr>
            <w:rStyle w:val="Hyperlink"/>
            <w:rFonts w:ascii="Times New Roman" w:hAnsi="Times New Roman" w:cs="Times New Roman"/>
            <w:bCs/>
            <w:color w:val="0070C0"/>
          </w:rPr>
          <w:t xml:space="preserve"> </w:t>
        </w:r>
        <w:proofErr w:type="gramStart"/>
        <w:r w:rsidR="00E17653" w:rsidRPr="00C3793E">
          <w:rPr>
            <w:rStyle w:val="Hyperlink"/>
            <w:rFonts w:ascii="Times New Roman" w:hAnsi="Times New Roman" w:cs="Times New Roman"/>
            <w:bCs/>
            <w:color w:val="0070C0"/>
          </w:rPr>
          <w:t>A</w:t>
        </w:r>
        <w:proofErr w:type="gramEnd"/>
        <w:r w:rsidR="00E17653" w:rsidRPr="00C3793E">
          <w:rPr>
            <w:rStyle w:val="Hyperlink"/>
            <w:rFonts w:ascii="Times New Roman" w:hAnsi="Times New Roman" w:cs="Times New Roman"/>
            <w:bCs/>
            <w:color w:val="0070C0"/>
          </w:rPr>
          <w:t xml:space="preserve"> World Full of Color</w:t>
        </w:r>
      </w:hyperlink>
    </w:p>
    <w:p w14:paraId="3850C3F2" w14:textId="77777777" w:rsidR="00E17653" w:rsidRPr="00C3793E" w:rsidRDefault="00D8732A" w:rsidP="00E844C5">
      <w:pPr>
        <w:pStyle w:val="NoSpacing"/>
        <w:rPr>
          <w:color w:val="0070C0"/>
        </w:rPr>
      </w:pPr>
      <w:hyperlink r:id="rId96" w:tgtFrame="_blank" w:history="1">
        <w:r w:rsidR="00E17653" w:rsidRPr="00C3793E">
          <w:rPr>
            <w:rStyle w:val="Hyperlink"/>
            <w:rFonts w:ascii="Times New Roman" w:hAnsi="Times New Roman" w:cs="Times New Roman"/>
            <w:bCs/>
            <w:color w:val="0070C0"/>
          </w:rPr>
          <w:t>The Guardian: List of 50 Best Culturally Diverse Children's Books</w:t>
        </w:r>
      </w:hyperlink>
    </w:p>
    <w:p w14:paraId="0D79F4E8" w14:textId="77777777" w:rsidR="00E17653" w:rsidRPr="00C3793E" w:rsidRDefault="00D8732A" w:rsidP="00E844C5">
      <w:pPr>
        <w:pStyle w:val="NoSpacing"/>
        <w:rPr>
          <w:color w:val="0070C0"/>
        </w:rPr>
      </w:pPr>
      <w:hyperlink r:id="rId97" w:tgtFrame="_blank" w:history="1">
        <w:r w:rsidR="00E17653" w:rsidRPr="00C3793E">
          <w:rPr>
            <w:rStyle w:val="Hyperlink"/>
            <w:rFonts w:ascii="Times New Roman" w:hAnsi="Times New Roman" w:cs="Times New Roman"/>
            <w:bCs/>
            <w:color w:val="0070C0"/>
          </w:rPr>
          <w:t>I'm Your Neighbor</w:t>
        </w:r>
      </w:hyperlink>
    </w:p>
    <w:p w14:paraId="1AB52187" w14:textId="77777777" w:rsidR="00E17653" w:rsidRPr="00C3793E" w:rsidRDefault="00D8732A" w:rsidP="00E844C5">
      <w:pPr>
        <w:pStyle w:val="NoSpacing"/>
        <w:rPr>
          <w:color w:val="0070C0"/>
        </w:rPr>
      </w:pPr>
      <w:hyperlink r:id="rId98" w:tgtFrame="_blank" w:history="1">
        <w:r w:rsidR="00E17653" w:rsidRPr="00C3793E">
          <w:rPr>
            <w:rStyle w:val="Hyperlink"/>
            <w:rFonts w:ascii="Times New Roman" w:hAnsi="Times New Roman" w:cs="Times New Roman"/>
            <w:bCs/>
            <w:color w:val="0070C0"/>
          </w:rPr>
          <w:t>KQED Mindshift Book List</w:t>
        </w:r>
      </w:hyperlink>
    </w:p>
    <w:p w14:paraId="0515B1FA" w14:textId="018CD5E7" w:rsidR="00925BDC" w:rsidRPr="00C3793E" w:rsidRDefault="00D8732A" w:rsidP="00E844C5">
      <w:pPr>
        <w:pStyle w:val="NoSpacing"/>
        <w:rPr>
          <w:rStyle w:val="Hyperlink"/>
          <w:rFonts w:ascii="Times New Roman" w:hAnsi="Times New Roman" w:cs="Times New Roman"/>
          <w:color w:val="0070C0"/>
        </w:rPr>
      </w:pPr>
      <w:hyperlink r:id="rId99" w:history="1">
        <w:r w:rsidR="00925BDC" w:rsidRPr="00C3793E">
          <w:rPr>
            <w:rStyle w:val="Hyperlink"/>
            <w:rFonts w:ascii="Times New Roman" w:hAnsi="Times New Roman" w:cs="Times New Roman"/>
            <w:color w:val="0070C0"/>
          </w:rPr>
          <w:t>Mildred L. Batchelder Award</w:t>
        </w:r>
      </w:hyperlink>
      <w:r w:rsidR="00925BDC" w:rsidRPr="00C3793E">
        <w:rPr>
          <w:rStyle w:val="Hyperlink"/>
          <w:rFonts w:ascii="Times New Roman" w:hAnsi="Times New Roman" w:cs="Times New Roman"/>
          <w:color w:val="auto"/>
          <w:u w:val="none"/>
        </w:rPr>
        <w:t>—</w:t>
      </w:r>
      <w:r w:rsidR="00925BDC" w:rsidRPr="00C3793E">
        <w:rPr>
          <w:rFonts w:ascii="Times New Roman" w:hAnsi="Times New Roman" w:cs="Times New Roman"/>
          <w:lang w:val="en"/>
        </w:rPr>
        <w:t>ALA, the most outstanding children’s book originally published in a language other than English in a country other than the United States, and subsequently translated into English for publication in the United States.</w:t>
      </w:r>
      <w:r w:rsidR="00925BDC" w:rsidRPr="00C3793E">
        <w:rPr>
          <w:rFonts w:eastAsia="Times New Roman"/>
        </w:rPr>
        <w:t xml:space="preserve"> </w:t>
      </w:r>
    </w:p>
    <w:p w14:paraId="31D40931" w14:textId="740BD5CB" w:rsidR="00E17653" w:rsidRPr="00C3793E" w:rsidRDefault="00D8732A" w:rsidP="00E844C5">
      <w:pPr>
        <w:pStyle w:val="NoSpacing"/>
        <w:rPr>
          <w:color w:val="0070C0"/>
        </w:rPr>
      </w:pPr>
      <w:hyperlink r:id="rId100" w:tgtFrame="_blank" w:history="1">
        <w:r w:rsidR="00E17653" w:rsidRPr="00C3793E">
          <w:rPr>
            <w:rStyle w:val="Hyperlink"/>
            <w:rFonts w:ascii="Times New Roman" w:hAnsi="Times New Roman" w:cs="Times New Roman"/>
            <w:bCs/>
            <w:color w:val="0070C0"/>
          </w:rPr>
          <w:t>Notable Books for a Global Society</w:t>
        </w:r>
      </w:hyperlink>
    </w:p>
    <w:p w14:paraId="2E716BC7" w14:textId="77777777" w:rsidR="00E17653" w:rsidRPr="00C3793E" w:rsidRDefault="00D8732A" w:rsidP="00E844C5">
      <w:pPr>
        <w:pStyle w:val="NoSpacing"/>
        <w:rPr>
          <w:color w:val="0070C0"/>
        </w:rPr>
      </w:pPr>
      <w:hyperlink r:id="rId101" w:tgtFrame="_blank" w:history="1">
        <w:r w:rsidR="00E17653" w:rsidRPr="00C3793E">
          <w:rPr>
            <w:rStyle w:val="Hyperlink"/>
            <w:rFonts w:ascii="Times New Roman" w:hAnsi="Times New Roman" w:cs="Times New Roman"/>
            <w:bCs/>
            <w:color w:val="0070C0"/>
          </w:rPr>
          <w:t>The Pirate Tree</w:t>
        </w:r>
      </w:hyperlink>
    </w:p>
    <w:p w14:paraId="50407600" w14:textId="77777777" w:rsidR="00E17653" w:rsidRPr="00C3793E" w:rsidRDefault="00D8732A" w:rsidP="00E844C5">
      <w:pPr>
        <w:pStyle w:val="NoSpacing"/>
        <w:rPr>
          <w:color w:val="0070C0"/>
        </w:rPr>
      </w:pPr>
      <w:hyperlink r:id="rId102" w:tgtFrame="_blank" w:history="1">
        <w:r w:rsidR="00E17653" w:rsidRPr="00C3793E">
          <w:rPr>
            <w:rStyle w:val="Hyperlink"/>
            <w:rFonts w:ascii="Times New Roman" w:hAnsi="Times New Roman" w:cs="Times New Roman"/>
            <w:bCs/>
            <w:color w:val="0070C0"/>
          </w:rPr>
          <w:t>Reading in Color</w:t>
        </w:r>
      </w:hyperlink>
    </w:p>
    <w:p w14:paraId="53FBCD7E" w14:textId="74988B16" w:rsidR="00E17653" w:rsidRPr="00C3793E" w:rsidRDefault="00D8732A" w:rsidP="00E844C5">
      <w:pPr>
        <w:pStyle w:val="NoSpacing"/>
        <w:rPr>
          <w:rStyle w:val="Hyperlink"/>
          <w:rFonts w:ascii="Times New Roman" w:hAnsi="Times New Roman" w:cs="Times New Roman"/>
          <w:bCs/>
          <w:color w:val="0070C0"/>
        </w:rPr>
      </w:pPr>
      <w:hyperlink r:id="rId103" w:tgtFrame="_blank" w:history="1">
        <w:r w:rsidR="00E17653" w:rsidRPr="00C3793E">
          <w:rPr>
            <w:rStyle w:val="Hyperlink"/>
            <w:rFonts w:ascii="Times New Roman" w:hAnsi="Times New Roman" w:cs="Times New Roman"/>
            <w:bCs/>
            <w:color w:val="0070C0"/>
          </w:rPr>
          <w:t>Rich in Color</w:t>
        </w:r>
      </w:hyperlink>
    </w:p>
    <w:p w14:paraId="391F60C2" w14:textId="3C4B2B7F" w:rsidR="00FF0E03" w:rsidRPr="00C3793E" w:rsidRDefault="00D8732A" w:rsidP="00F8549B">
      <w:pPr>
        <w:pStyle w:val="NoSpacing"/>
        <w:rPr>
          <w:rFonts w:ascii="Times New Roman" w:hAnsi="Times New Roman" w:cs="Times New Roman"/>
          <w:color w:val="0070C0"/>
          <w:sz w:val="24"/>
          <w:szCs w:val="24"/>
        </w:rPr>
      </w:pPr>
      <w:hyperlink r:id="rId104" w:history="1">
        <w:r w:rsidR="00FF0E03" w:rsidRPr="00C3793E">
          <w:rPr>
            <w:rStyle w:val="Hyperlink"/>
            <w:rFonts w:ascii="Times New Roman" w:hAnsi="Times New Roman" w:cs="Times New Roman"/>
            <w:color w:val="0070C0"/>
            <w:sz w:val="24"/>
            <w:szCs w:val="24"/>
          </w:rPr>
          <w:t>Skipping Stones Honor Awards</w:t>
        </w:r>
      </w:hyperlink>
      <w:r w:rsidR="00F8549B" w:rsidRPr="00C3793E">
        <w:rPr>
          <w:rFonts w:ascii="Times New Roman" w:hAnsi="Times New Roman" w:cs="Times New Roman"/>
          <w:sz w:val="24"/>
          <w:szCs w:val="24"/>
        </w:rPr>
        <w:t>:--</w:t>
      </w:r>
      <w:r w:rsidR="00FF0E03" w:rsidRPr="00C3793E">
        <w:rPr>
          <w:rFonts w:ascii="Times New Roman" w:hAnsi="Times New Roman" w:cs="Times New Roman"/>
          <w:sz w:val="24"/>
          <w:szCs w:val="24"/>
        </w:rPr>
        <w:t>Skipping Stones Magazine, multicultural and nature books.</w:t>
      </w:r>
    </w:p>
    <w:p w14:paraId="7E073F66" w14:textId="663A12E2" w:rsidR="00E17653" w:rsidRPr="00C3793E" w:rsidRDefault="00D8732A" w:rsidP="00E844C5">
      <w:pPr>
        <w:pStyle w:val="NoSpacing"/>
        <w:rPr>
          <w:color w:val="0070C0"/>
        </w:rPr>
      </w:pPr>
      <w:hyperlink r:id="rId105" w:anchor="_" w:tgtFrame="_blank" w:history="1">
        <w:r w:rsidR="00E17653" w:rsidRPr="00C3793E">
          <w:rPr>
            <w:rStyle w:val="Hyperlink"/>
            <w:rFonts w:ascii="Times New Roman" w:hAnsi="Times New Roman" w:cs="Times New Roman"/>
            <w:bCs/>
            <w:color w:val="0070C0"/>
          </w:rPr>
          <w:t>SLJ: Betsy Bird's Casual Diversity Book List</w:t>
        </w:r>
      </w:hyperlink>
    </w:p>
    <w:p w14:paraId="77182A15" w14:textId="77777777" w:rsidR="00E17653" w:rsidRPr="00C3793E" w:rsidRDefault="00D8732A" w:rsidP="00E844C5">
      <w:pPr>
        <w:pStyle w:val="NoSpacing"/>
        <w:rPr>
          <w:color w:val="0070C0"/>
        </w:rPr>
      </w:pPr>
      <w:hyperlink r:id="rId106" w:anchor="_" w:tgtFrame="_blank" w:history="1">
        <w:r w:rsidR="00E17653" w:rsidRPr="00C3793E">
          <w:rPr>
            <w:rStyle w:val="Hyperlink"/>
            <w:rFonts w:ascii="Times New Roman" w:hAnsi="Times New Roman" w:cs="Times New Roman"/>
            <w:bCs/>
            <w:color w:val="0070C0"/>
          </w:rPr>
          <w:t>SLJ's Culturally Diverse Book List</w:t>
        </w:r>
      </w:hyperlink>
    </w:p>
    <w:p w14:paraId="7513558C" w14:textId="77777777" w:rsidR="00E17653" w:rsidRPr="00C3793E" w:rsidRDefault="00D8732A" w:rsidP="00E844C5">
      <w:pPr>
        <w:pStyle w:val="NoSpacing"/>
        <w:rPr>
          <w:color w:val="0070C0"/>
        </w:rPr>
      </w:pPr>
      <w:hyperlink r:id="rId107" w:tgtFrame="_blank" w:history="1">
        <w:r w:rsidR="00E17653" w:rsidRPr="00C3793E">
          <w:rPr>
            <w:rStyle w:val="Hyperlink"/>
            <w:rFonts w:ascii="Times New Roman" w:hAnsi="Times New Roman" w:cs="Times New Roman"/>
            <w:bCs/>
            <w:color w:val="0070C0"/>
          </w:rPr>
          <w:t>SLJ Expanded Cultural Diversity List</w:t>
        </w:r>
      </w:hyperlink>
    </w:p>
    <w:p w14:paraId="01C5C7AF" w14:textId="77777777" w:rsidR="00E17653" w:rsidRPr="00C3793E" w:rsidRDefault="00D8732A" w:rsidP="00E844C5">
      <w:pPr>
        <w:pStyle w:val="NoSpacing"/>
        <w:rPr>
          <w:color w:val="0070C0"/>
        </w:rPr>
      </w:pPr>
      <w:hyperlink r:id="rId108" w:tgtFrame="_blank" w:history="1">
        <w:r w:rsidR="00E17653" w:rsidRPr="00C3793E">
          <w:rPr>
            <w:rStyle w:val="Hyperlink"/>
            <w:rFonts w:ascii="Times New Roman" w:hAnsi="Times New Roman" w:cs="Times New Roman"/>
            <w:bCs/>
            <w:color w:val="0070C0"/>
          </w:rPr>
          <w:t>SLJ's Tales of Child Refugees and Safe Havens</w:t>
        </w:r>
      </w:hyperlink>
    </w:p>
    <w:p w14:paraId="1B8A46BD" w14:textId="62F318A0" w:rsidR="00E17653" w:rsidRPr="00C3793E" w:rsidRDefault="00D8732A" w:rsidP="00E844C5">
      <w:pPr>
        <w:pStyle w:val="NoSpacing"/>
        <w:rPr>
          <w:color w:val="0070C0"/>
        </w:rPr>
      </w:pPr>
      <w:hyperlink r:id="rId109" w:tgtFrame="_blank" w:history="1">
        <w:r w:rsidR="00E17653" w:rsidRPr="00C3793E">
          <w:rPr>
            <w:rStyle w:val="Hyperlink"/>
            <w:rFonts w:ascii="Times New Roman" w:hAnsi="Times New Roman" w:cs="Times New Roman"/>
            <w:bCs/>
            <w:color w:val="0070C0"/>
          </w:rPr>
          <w:t xml:space="preserve">Smithsonian </w:t>
        </w:r>
        <w:proofErr w:type="spellStart"/>
        <w:r w:rsidR="00E17653" w:rsidRPr="00C3793E">
          <w:rPr>
            <w:rStyle w:val="Hyperlink"/>
            <w:rFonts w:ascii="Times New Roman" w:hAnsi="Times New Roman" w:cs="Times New Roman"/>
            <w:bCs/>
            <w:color w:val="0070C0"/>
          </w:rPr>
          <w:t>BookDragon</w:t>
        </w:r>
        <w:proofErr w:type="spellEnd"/>
      </w:hyperlink>
    </w:p>
    <w:p w14:paraId="230496D5" w14:textId="5ACF9C6D" w:rsidR="00F0626E" w:rsidRPr="00C3793E" w:rsidRDefault="00D8732A" w:rsidP="00E844C5">
      <w:pPr>
        <w:pStyle w:val="NoSpacing"/>
        <w:rPr>
          <w:rStyle w:val="Hyperlink"/>
          <w:rFonts w:ascii="Times New Roman" w:hAnsi="Times New Roman" w:cs="Times New Roman"/>
          <w:color w:val="0070C0"/>
        </w:rPr>
      </w:pPr>
      <w:hyperlink r:id="rId110" w:history="1">
        <w:r w:rsidR="00F0626E" w:rsidRPr="00C3793E">
          <w:rPr>
            <w:rStyle w:val="Hyperlink"/>
            <w:rFonts w:ascii="Times New Roman" w:hAnsi="Times New Roman" w:cs="Times New Roman"/>
            <w:color w:val="0070C0"/>
          </w:rPr>
          <w:t>Walter Dean Myers Award</w:t>
        </w:r>
        <w:r w:rsidR="00F0626E" w:rsidRPr="00C3793E">
          <w:rPr>
            <w:rStyle w:val="Hyperlink"/>
            <w:rFonts w:ascii="Times New Roman" w:hAnsi="Times New Roman" w:cs="Times New Roman"/>
            <w:color w:val="auto"/>
          </w:rPr>
          <w:t>—Diversity</w:t>
        </w:r>
      </w:hyperlink>
    </w:p>
    <w:p w14:paraId="20BAA335" w14:textId="77777777" w:rsidR="00F81B40" w:rsidRDefault="00F81B40" w:rsidP="007E15A3">
      <w:pPr>
        <w:pStyle w:val="NoSpacing"/>
        <w:rPr>
          <w:rFonts w:ascii="Helvetica" w:hAnsi="Helvetica" w:cs="Helvetica"/>
          <w:b/>
        </w:rPr>
      </w:pPr>
    </w:p>
    <w:p w14:paraId="5D622EF6" w14:textId="2A0F1C3A" w:rsidR="00A6389C" w:rsidRPr="007E15A3" w:rsidRDefault="00A6389C" w:rsidP="007E15A3">
      <w:pPr>
        <w:pStyle w:val="NoSpacing"/>
        <w:rPr>
          <w:rFonts w:ascii="Helvetica" w:hAnsi="Helvetica" w:cs="Helvetica"/>
          <w:b/>
        </w:rPr>
      </w:pPr>
      <w:r w:rsidRPr="007E15A3">
        <w:rPr>
          <w:rFonts w:ascii="Helvetica" w:hAnsi="Helvetica" w:cs="Helvetica"/>
          <w:b/>
        </w:rPr>
        <w:t>Country Awards:</w:t>
      </w:r>
    </w:p>
    <w:p w14:paraId="1AB081E4" w14:textId="77777777" w:rsidR="00A6389C" w:rsidRPr="00411C76" w:rsidRDefault="00D8732A" w:rsidP="00A6389C">
      <w:pPr>
        <w:pStyle w:val="NoSpacing"/>
        <w:rPr>
          <w:rFonts w:ascii="Times New Roman" w:hAnsi="Times New Roman" w:cs="Times New Roman"/>
          <w:color w:val="0070C0"/>
        </w:rPr>
      </w:pPr>
      <w:hyperlink r:id="rId111" w:history="1">
        <w:proofErr w:type="spellStart"/>
        <w:r w:rsidR="00A6389C" w:rsidRPr="00411C76">
          <w:rPr>
            <w:rStyle w:val="Hyperlink"/>
            <w:rFonts w:ascii="Times New Roman" w:hAnsi="Times New Roman" w:cs="Times New Roman"/>
            <w:color w:val="0070C0"/>
          </w:rPr>
          <w:t>Aurealis</w:t>
        </w:r>
        <w:proofErr w:type="spellEnd"/>
        <w:r w:rsidR="00A6389C" w:rsidRPr="00411C76">
          <w:rPr>
            <w:rStyle w:val="Hyperlink"/>
            <w:rFonts w:ascii="Times New Roman" w:hAnsi="Times New Roman" w:cs="Times New Roman"/>
            <w:color w:val="0070C0"/>
          </w:rPr>
          <w:t xml:space="preserve"> Award</w:t>
        </w:r>
      </w:hyperlink>
      <w:r w:rsidR="00A6389C" w:rsidRPr="00411C76">
        <w:rPr>
          <w:rFonts w:ascii="Times New Roman" w:hAnsi="Times New Roman" w:cs="Times New Roman"/>
        </w:rPr>
        <w:t>—</w:t>
      </w:r>
      <w:r w:rsidR="00A6389C" w:rsidRPr="00411C76">
        <w:rPr>
          <w:rFonts w:ascii="Times New Roman" w:eastAsia="Times New Roman" w:hAnsi="Times New Roman" w:cs="Times New Roman"/>
        </w:rPr>
        <w:t>Australian</w:t>
      </w:r>
      <w:r w:rsidR="00A6389C" w:rsidRPr="00411C76">
        <w:rPr>
          <w:rFonts w:ascii="Calibri" w:eastAsia="Times New Roman" w:hAnsi="Calibri" w:cs="Calibri"/>
          <w:sz w:val="18"/>
          <w:szCs w:val="18"/>
        </w:rPr>
        <w:t xml:space="preserve"> </w:t>
      </w:r>
      <w:r w:rsidR="00A6389C" w:rsidRPr="00411C76">
        <w:rPr>
          <w:rFonts w:ascii="Times New Roman" w:eastAsia="Times New Roman" w:hAnsi="Times New Roman" w:cs="Times New Roman"/>
        </w:rPr>
        <w:t>Premier awards for speculative fiction</w:t>
      </w:r>
    </w:p>
    <w:p w14:paraId="0073B83C" w14:textId="77777777" w:rsidR="00A6389C" w:rsidRPr="00411C76" w:rsidRDefault="00D8732A" w:rsidP="00A6389C">
      <w:pPr>
        <w:pStyle w:val="NoSpacing"/>
        <w:rPr>
          <w:rFonts w:ascii="Times New Roman" w:hAnsi="Times New Roman" w:cs="Times New Roman"/>
        </w:rPr>
      </w:pPr>
      <w:hyperlink r:id="rId112" w:history="1">
        <w:r w:rsidR="00A6389C" w:rsidRPr="00411C76">
          <w:rPr>
            <w:rStyle w:val="Hyperlink"/>
            <w:rFonts w:ascii="Times New Roman" w:hAnsi="Times New Roman" w:cs="Times New Roman"/>
            <w:color w:val="0070C0"/>
          </w:rPr>
          <w:t xml:space="preserve">Australian Prime Minister Literary Awards </w:t>
        </w:r>
      </w:hyperlink>
      <w:r w:rsidR="00A6389C" w:rsidRPr="00411C76">
        <w:rPr>
          <w:rFonts w:ascii="Times New Roman" w:hAnsi="Times New Roman" w:cs="Times New Roman"/>
        </w:rPr>
        <w:t>–</w:t>
      </w:r>
      <w:r w:rsidR="00A6389C" w:rsidRPr="00411C76">
        <w:rPr>
          <w:rFonts w:ascii="Times New Roman" w:eastAsia="Times New Roman" w:hAnsi="Times New Roman" w:cs="Times New Roman"/>
        </w:rPr>
        <w:t>Australian Government Department of Communication &amp; arts</w:t>
      </w:r>
    </w:p>
    <w:p w14:paraId="726F964F" w14:textId="77777777" w:rsidR="00A6389C" w:rsidRPr="00411C76" w:rsidRDefault="00D8732A" w:rsidP="00A6389C">
      <w:pPr>
        <w:pStyle w:val="NoSpacing"/>
        <w:rPr>
          <w:rFonts w:ascii="Times New Roman" w:hAnsi="Times New Roman" w:cs="Times New Roman"/>
        </w:rPr>
      </w:pPr>
      <w:hyperlink r:id="rId113" w:history="1">
        <w:r w:rsidR="00A6389C" w:rsidRPr="00411C76">
          <w:rPr>
            <w:rStyle w:val="Hyperlink"/>
            <w:rFonts w:ascii="Times New Roman" w:hAnsi="Times New Roman" w:cs="Times New Roman"/>
            <w:color w:val="0070C0"/>
          </w:rPr>
          <w:t>Ethel Turner Prize</w:t>
        </w:r>
      </w:hyperlink>
      <w:r w:rsidR="00A6389C" w:rsidRPr="00411C76">
        <w:rPr>
          <w:rFonts w:ascii="Times New Roman" w:hAnsi="Times New Roman" w:cs="Times New Roman"/>
        </w:rPr>
        <w:t xml:space="preserve">—Australia, State Library of New South Wales best </w:t>
      </w:r>
      <w:r w:rsidR="00A6389C" w:rsidRPr="00411C76">
        <w:rPr>
          <w:rFonts w:ascii="Times New Roman" w:eastAsia="Times New Roman" w:hAnsi="Times New Roman" w:cs="Times New Roman"/>
        </w:rPr>
        <w:t>fiction, non-fiction or poetry written for young people of secondary school level</w:t>
      </w:r>
    </w:p>
    <w:p w14:paraId="3DE63D9A" w14:textId="77777777" w:rsidR="00A6389C" w:rsidRPr="00411C76" w:rsidRDefault="00D8732A" w:rsidP="00A6389C">
      <w:pPr>
        <w:pStyle w:val="NoSpacing"/>
        <w:rPr>
          <w:rFonts w:ascii="Times New Roman" w:hAnsi="Times New Roman" w:cs="Times New Roman"/>
          <w:color w:val="0070C0"/>
        </w:rPr>
      </w:pPr>
      <w:hyperlink r:id="rId114" w:history="1">
        <w:r w:rsidR="00A6389C" w:rsidRPr="00411C76">
          <w:rPr>
            <w:rStyle w:val="Hyperlink"/>
            <w:rFonts w:ascii="Times New Roman" w:hAnsi="Times New Roman" w:cs="Times New Roman"/>
            <w:color w:val="0070C0"/>
          </w:rPr>
          <w:t xml:space="preserve">Eve </w:t>
        </w:r>
        <w:proofErr w:type="spellStart"/>
        <w:r w:rsidR="00A6389C" w:rsidRPr="00411C76">
          <w:rPr>
            <w:rStyle w:val="Hyperlink"/>
            <w:rFonts w:ascii="Times New Roman" w:hAnsi="Times New Roman" w:cs="Times New Roman"/>
            <w:color w:val="0070C0"/>
          </w:rPr>
          <w:t>Pownall</w:t>
        </w:r>
        <w:proofErr w:type="spellEnd"/>
        <w:r w:rsidR="00A6389C" w:rsidRPr="00411C76">
          <w:rPr>
            <w:rStyle w:val="Hyperlink"/>
            <w:rFonts w:ascii="Times New Roman" w:hAnsi="Times New Roman" w:cs="Times New Roman"/>
            <w:color w:val="0070C0"/>
          </w:rPr>
          <w:t xml:space="preserve"> Award</w:t>
        </w:r>
      </w:hyperlink>
      <w:r w:rsidR="00A6389C" w:rsidRPr="00411C76">
        <w:rPr>
          <w:rFonts w:ascii="Times New Roman" w:hAnsi="Times New Roman" w:cs="Times New Roman"/>
        </w:rPr>
        <w:t xml:space="preserve">—Australia, </w:t>
      </w:r>
      <w:r w:rsidR="00A6389C" w:rsidRPr="00411C76">
        <w:rPr>
          <w:rFonts w:ascii="Times New Roman" w:eastAsia="Times New Roman" w:hAnsi="Times New Roman" w:cs="Times New Roman"/>
        </w:rPr>
        <w:t>Children’s Book Council of Australia</w:t>
      </w:r>
    </w:p>
    <w:p w14:paraId="44D60759" w14:textId="77777777" w:rsidR="00A6389C" w:rsidRPr="00411C76" w:rsidRDefault="00D8732A" w:rsidP="00A6389C">
      <w:pPr>
        <w:pStyle w:val="NoSpacing"/>
        <w:rPr>
          <w:rFonts w:ascii="Times New Roman" w:hAnsi="Times New Roman" w:cs="Times New Roman"/>
        </w:rPr>
      </w:pPr>
      <w:hyperlink r:id="rId115" w:history="1">
        <w:r w:rsidR="00A6389C" w:rsidRPr="00411C76">
          <w:rPr>
            <w:rStyle w:val="Hyperlink"/>
            <w:rFonts w:ascii="Times New Roman" w:hAnsi="Times New Roman" w:cs="Times New Roman"/>
            <w:color w:val="0070C0"/>
          </w:rPr>
          <w:t>Patricia Wrightson Prize</w:t>
        </w:r>
      </w:hyperlink>
      <w:r w:rsidR="00A6389C" w:rsidRPr="00411C76">
        <w:rPr>
          <w:rFonts w:ascii="Times New Roman" w:hAnsi="Times New Roman" w:cs="Times New Roman"/>
        </w:rPr>
        <w:t xml:space="preserve">—Australia, State Library of New South Wales </w:t>
      </w:r>
    </w:p>
    <w:p w14:paraId="61E4C955" w14:textId="77777777" w:rsidR="00A6389C" w:rsidRPr="00411C76" w:rsidRDefault="00D8732A" w:rsidP="00A6389C">
      <w:pPr>
        <w:pStyle w:val="NoSpacing"/>
        <w:rPr>
          <w:rFonts w:ascii="Times New Roman" w:hAnsi="Times New Roman" w:cs="Times New Roman"/>
          <w:color w:val="0070C0"/>
        </w:rPr>
      </w:pPr>
      <w:hyperlink r:id="rId116" w:history="1">
        <w:r w:rsidR="00A6389C" w:rsidRPr="00411C76">
          <w:rPr>
            <w:rStyle w:val="Hyperlink"/>
            <w:rFonts w:ascii="Times New Roman" w:hAnsi="Times New Roman" w:cs="Times New Roman"/>
            <w:color w:val="0070C0"/>
          </w:rPr>
          <w:t>TD Canadian Award</w:t>
        </w:r>
      </w:hyperlink>
      <w:r w:rsidR="00A6389C" w:rsidRPr="00411C76">
        <w:rPr>
          <w:rFonts w:ascii="Times New Roman" w:hAnsi="Times New Roman" w:cs="Times New Roman"/>
        </w:rPr>
        <w:t>—</w:t>
      </w:r>
      <w:r w:rsidR="00A6389C" w:rsidRPr="00411C76">
        <w:rPr>
          <w:rFonts w:ascii="Calibri" w:eastAsia="Times New Roman" w:hAnsi="Calibri" w:cs="Calibri"/>
          <w:sz w:val="18"/>
          <w:szCs w:val="18"/>
        </w:rPr>
        <w:t xml:space="preserve"> </w:t>
      </w:r>
      <w:r w:rsidR="00A6389C" w:rsidRPr="00411C76">
        <w:rPr>
          <w:rFonts w:ascii="Times New Roman" w:eastAsia="Times New Roman" w:hAnsi="Times New Roman" w:cs="Times New Roman"/>
        </w:rPr>
        <w:t>Canadian Children’s Book Centre &amp; TD Bank Group</w:t>
      </w:r>
      <w:r w:rsidR="00A6389C" w:rsidRPr="00411C76">
        <w:rPr>
          <w:rFonts w:ascii="Times New Roman" w:hAnsi="Times New Roman" w:cs="Times New Roman"/>
        </w:rPr>
        <w:t xml:space="preserve"> Best literary work for children by a Canadian author</w:t>
      </w:r>
    </w:p>
    <w:p w14:paraId="210CA037" w14:textId="77777777" w:rsidR="00A6389C" w:rsidRPr="00411C76" w:rsidRDefault="00D8732A" w:rsidP="00A6389C">
      <w:pPr>
        <w:pStyle w:val="NoSpacing"/>
        <w:rPr>
          <w:rFonts w:ascii="Times New Roman" w:hAnsi="Times New Roman" w:cs="Times New Roman"/>
          <w:color w:val="0070C0"/>
        </w:rPr>
      </w:pPr>
      <w:hyperlink r:id="rId117" w:history="1">
        <w:r w:rsidR="00A6389C" w:rsidRPr="00411C76">
          <w:rPr>
            <w:rStyle w:val="Hyperlink"/>
            <w:rFonts w:ascii="Times New Roman" w:hAnsi="Times New Roman" w:cs="Times New Roman"/>
            <w:color w:val="0070C0"/>
          </w:rPr>
          <w:t>Norma Fleck Award</w:t>
        </w:r>
      </w:hyperlink>
      <w:r w:rsidR="00A6389C" w:rsidRPr="00411C76">
        <w:rPr>
          <w:rFonts w:ascii="Times New Roman" w:hAnsi="Times New Roman" w:cs="Times New Roman"/>
        </w:rPr>
        <w:t>—Canadian Children’s Book Centre best Non-Fiction</w:t>
      </w:r>
    </w:p>
    <w:p w14:paraId="7C6B2BC1" w14:textId="77777777" w:rsidR="00A6389C" w:rsidRPr="00411C76" w:rsidRDefault="00D8732A" w:rsidP="00A6389C">
      <w:pPr>
        <w:pStyle w:val="NoSpacing"/>
        <w:rPr>
          <w:rFonts w:ascii="Times New Roman" w:hAnsi="Times New Roman" w:cs="Times New Roman"/>
        </w:rPr>
      </w:pPr>
      <w:hyperlink r:id="rId118" w:history="1">
        <w:r w:rsidR="00A6389C" w:rsidRPr="00411C76">
          <w:rPr>
            <w:rStyle w:val="Hyperlink"/>
            <w:rFonts w:ascii="Times New Roman" w:hAnsi="Times New Roman" w:cs="Times New Roman"/>
            <w:color w:val="0070C0"/>
          </w:rPr>
          <w:t>Geoffrey Bilson Award</w:t>
        </w:r>
        <w:r w:rsidR="00A6389C" w:rsidRPr="00411C76">
          <w:rPr>
            <w:rStyle w:val="Hyperlink"/>
            <w:rFonts w:ascii="Times New Roman" w:hAnsi="Times New Roman" w:cs="Times New Roman"/>
            <w:color w:val="auto"/>
          </w:rPr>
          <w:t>—</w:t>
        </w:r>
      </w:hyperlink>
      <w:r w:rsidR="00A6389C" w:rsidRPr="00411C76">
        <w:rPr>
          <w:rFonts w:ascii="Times New Roman" w:hAnsi="Times New Roman" w:cs="Times New Roman"/>
        </w:rPr>
        <w:t>Canadian Children’s Book Centre best Historical Fiction</w:t>
      </w:r>
    </w:p>
    <w:p w14:paraId="367A79C9" w14:textId="77777777" w:rsidR="00A6389C" w:rsidRPr="00411C76" w:rsidRDefault="00D8732A" w:rsidP="00A6389C">
      <w:pPr>
        <w:pStyle w:val="NoSpacing"/>
        <w:rPr>
          <w:rFonts w:ascii="Times New Roman" w:hAnsi="Times New Roman" w:cs="Times New Roman"/>
        </w:rPr>
      </w:pPr>
      <w:hyperlink r:id="rId119" w:history="1">
        <w:r w:rsidR="00A6389C" w:rsidRPr="00411C76">
          <w:rPr>
            <w:rStyle w:val="Hyperlink"/>
            <w:rFonts w:ascii="Times New Roman" w:hAnsi="Times New Roman" w:cs="Times New Roman"/>
            <w:color w:val="0070C0"/>
          </w:rPr>
          <w:t>Governor General's Award</w:t>
        </w:r>
      </w:hyperlink>
      <w:r w:rsidR="00A6389C" w:rsidRPr="00411C76">
        <w:rPr>
          <w:rFonts w:ascii="Times New Roman" w:hAnsi="Times New Roman" w:cs="Times New Roman"/>
        </w:rPr>
        <w:t>—Canadian Children’s Book Centre best YA Nonfiction and YA Illustrated Books</w:t>
      </w:r>
    </w:p>
    <w:p w14:paraId="139ED270" w14:textId="77777777" w:rsidR="00A6389C" w:rsidRPr="00411C76" w:rsidRDefault="00D8732A" w:rsidP="00A6389C">
      <w:pPr>
        <w:pStyle w:val="NoSpacing"/>
        <w:rPr>
          <w:rFonts w:ascii="Times New Roman" w:hAnsi="Times New Roman" w:cs="Times New Roman"/>
          <w:color w:val="0070C0"/>
        </w:rPr>
      </w:pPr>
      <w:hyperlink r:id="rId120" w:history="1">
        <w:r w:rsidR="00A6389C" w:rsidRPr="00411C76">
          <w:rPr>
            <w:rStyle w:val="Hyperlink"/>
            <w:rFonts w:ascii="Times New Roman" w:hAnsi="Times New Roman" w:cs="Times New Roman"/>
            <w:color w:val="0070C0"/>
          </w:rPr>
          <w:t>Marilyn Baillie Award</w:t>
        </w:r>
      </w:hyperlink>
      <w:r w:rsidR="00A6389C" w:rsidRPr="00411C76">
        <w:rPr>
          <w:rFonts w:ascii="Times New Roman" w:hAnsi="Times New Roman" w:cs="Times New Roman"/>
        </w:rPr>
        <w:t xml:space="preserve">—Canadian, Children’s Book Centre best Picture Book </w:t>
      </w:r>
    </w:p>
    <w:p w14:paraId="4EFBD1ED" w14:textId="77777777" w:rsidR="00A6389C" w:rsidRPr="00411C76" w:rsidRDefault="00D8732A" w:rsidP="00A6389C">
      <w:pPr>
        <w:pStyle w:val="NoSpacing"/>
        <w:rPr>
          <w:rFonts w:ascii="Times New Roman" w:hAnsi="Times New Roman" w:cs="Times New Roman"/>
          <w:color w:val="0070C0"/>
        </w:rPr>
      </w:pPr>
      <w:hyperlink r:id="rId121" w:history="1">
        <w:r w:rsidR="00A6389C" w:rsidRPr="00411C76">
          <w:rPr>
            <w:rStyle w:val="Hyperlink"/>
            <w:rFonts w:ascii="Times New Roman" w:hAnsi="Times New Roman" w:cs="Times New Roman"/>
            <w:color w:val="0070C0"/>
          </w:rPr>
          <w:t>Amy Mathers Award</w:t>
        </w:r>
      </w:hyperlink>
      <w:r w:rsidR="00A6389C" w:rsidRPr="00411C76">
        <w:rPr>
          <w:rFonts w:ascii="Times New Roman" w:hAnsi="Times New Roman" w:cs="Times New Roman"/>
        </w:rPr>
        <w:t>—Canadian Children’s Book Centre Teen Book Award</w:t>
      </w:r>
    </w:p>
    <w:p w14:paraId="2DB156A0" w14:textId="77777777" w:rsidR="00A6389C" w:rsidRPr="00411C76" w:rsidRDefault="00D8732A" w:rsidP="00A6389C">
      <w:pPr>
        <w:pStyle w:val="NoSpacing"/>
        <w:rPr>
          <w:rFonts w:ascii="Times New Roman" w:hAnsi="Times New Roman" w:cs="Times New Roman"/>
          <w:color w:val="0070C0"/>
        </w:rPr>
      </w:pPr>
      <w:hyperlink r:id="rId122" w:history="1">
        <w:r w:rsidR="00A6389C" w:rsidRPr="00411C76">
          <w:rPr>
            <w:rStyle w:val="Hyperlink"/>
            <w:rFonts w:ascii="Times New Roman" w:hAnsi="Times New Roman" w:cs="Times New Roman"/>
            <w:color w:val="0070C0"/>
          </w:rPr>
          <w:t>John Spray Award</w:t>
        </w:r>
      </w:hyperlink>
      <w:r w:rsidR="00A6389C" w:rsidRPr="00411C76">
        <w:rPr>
          <w:rFonts w:ascii="Times New Roman" w:hAnsi="Times New Roman" w:cs="Times New Roman"/>
        </w:rPr>
        <w:t>—Canadian Children’s Book Centre Best YA Mystery Book</w:t>
      </w:r>
    </w:p>
    <w:p w14:paraId="075516B0" w14:textId="77777777" w:rsidR="00A6389C" w:rsidRPr="00411C76" w:rsidRDefault="00D8732A" w:rsidP="00A6389C">
      <w:pPr>
        <w:pStyle w:val="NoSpacing"/>
        <w:rPr>
          <w:rFonts w:ascii="Times New Roman" w:hAnsi="Times New Roman" w:cs="Times New Roman"/>
        </w:rPr>
      </w:pPr>
      <w:hyperlink r:id="rId123" w:history="1">
        <w:r w:rsidR="00A6389C" w:rsidRPr="00411C76">
          <w:rPr>
            <w:rStyle w:val="Hyperlink"/>
            <w:rFonts w:ascii="Times New Roman" w:hAnsi="Times New Roman" w:cs="Times New Roman"/>
            <w:color w:val="0070C0"/>
          </w:rPr>
          <w:t>Ruth and Sylvia Schwartz Award</w:t>
        </w:r>
      </w:hyperlink>
      <w:r w:rsidR="00A6389C" w:rsidRPr="00411C76">
        <w:rPr>
          <w:rFonts w:ascii="Times New Roman" w:hAnsi="Times New Roman" w:cs="Times New Roman"/>
        </w:rPr>
        <w:t>—Canadian Ontario Best Picture book and YA/Middle Reader book</w:t>
      </w:r>
    </w:p>
    <w:p w14:paraId="66541A41" w14:textId="77777777" w:rsidR="00A6389C" w:rsidRPr="00411C76" w:rsidRDefault="00D8732A" w:rsidP="00A6389C">
      <w:pPr>
        <w:pStyle w:val="NoSpacing"/>
        <w:rPr>
          <w:rFonts w:ascii="Times New Roman" w:hAnsi="Times New Roman" w:cs="Times New Roman"/>
          <w:color w:val="0070C0"/>
        </w:rPr>
      </w:pPr>
      <w:hyperlink r:id="rId124" w:history="1">
        <w:r w:rsidR="00A6389C" w:rsidRPr="00411C76">
          <w:rPr>
            <w:rStyle w:val="Hyperlink"/>
            <w:rFonts w:ascii="Times New Roman" w:hAnsi="Times New Roman" w:cs="Times New Roman"/>
            <w:color w:val="0070C0"/>
          </w:rPr>
          <w:t>Esther Glen Award</w:t>
        </w:r>
      </w:hyperlink>
      <w:r w:rsidR="00A6389C" w:rsidRPr="00411C76">
        <w:rPr>
          <w:rFonts w:ascii="Times New Roman" w:hAnsi="Times New Roman" w:cs="Times New Roman"/>
        </w:rPr>
        <w:t>—New Zealand Junior Fiction</w:t>
      </w:r>
    </w:p>
    <w:p w14:paraId="438011EB" w14:textId="77777777" w:rsidR="00A6389C" w:rsidRPr="00411C76" w:rsidRDefault="00D8732A" w:rsidP="00A6389C">
      <w:pPr>
        <w:pStyle w:val="NoSpacing"/>
        <w:rPr>
          <w:rFonts w:ascii="Times New Roman" w:hAnsi="Times New Roman" w:cs="Times New Roman"/>
          <w:color w:val="0070C0"/>
        </w:rPr>
      </w:pPr>
      <w:hyperlink r:id="rId125" w:history="1">
        <w:r w:rsidR="00A6389C" w:rsidRPr="00411C76">
          <w:rPr>
            <w:rStyle w:val="Hyperlink"/>
            <w:rFonts w:ascii="Times New Roman" w:hAnsi="Times New Roman" w:cs="Times New Roman"/>
            <w:color w:val="0070C0"/>
          </w:rPr>
          <w:t xml:space="preserve">Margaret </w:t>
        </w:r>
        <w:proofErr w:type="spellStart"/>
        <w:r w:rsidR="00A6389C" w:rsidRPr="00411C76">
          <w:rPr>
            <w:rStyle w:val="Hyperlink"/>
            <w:rFonts w:ascii="Times New Roman" w:hAnsi="Times New Roman" w:cs="Times New Roman"/>
            <w:color w:val="0070C0"/>
          </w:rPr>
          <w:t>Mahy</w:t>
        </w:r>
        <w:proofErr w:type="spellEnd"/>
        <w:r w:rsidR="00A6389C" w:rsidRPr="00411C76">
          <w:rPr>
            <w:rStyle w:val="Hyperlink"/>
            <w:rFonts w:ascii="Times New Roman" w:hAnsi="Times New Roman" w:cs="Times New Roman"/>
            <w:color w:val="0070C0"/>
          </w:rPr>
          <w:t xml:space="preserve"> Award</w:t>
        </w:r>
      </w:hyperlink>
      <w:r w:rsidR="00A6389C" w:rsidRPr="00411C76">
        <w:rPr>
          <w:rFonts w:ascii="Times New Roman" w:hAnsi="Times New Roman" w:cs="Times New Roman"/>
        </w:rPr>
        <w:t>—New Zealand Best Children’s Book of the Year</w:t>
      </w:r>
    </w:p>
    <w:p w14:paraId="233C4A33" w14:textId="77777777" w:rsidR="00A6389C" w:rsidRPr="00411C76" w:rsidRDefault="00D8732A" w:rsidP="00A6389C">
      <w:pPr>
        <w:pStyle w:val="NoSpacing"/>
        <w:rPr>
          <w:rFonts w:ascii="Times New Roman" w:hAnsi="Times New Roman" w:cs="Times New Roman"/>
        </w:rPr>
      </w:pPr>
      <w:hyperlink r:id="rId126" w:history="1">
        <w:r w:rsidR="00A6389C" w:rsidRPr="00411C76">
          <w:rPr>
            <w:rStyle w:val="Hyperlink"/>
            <w:rFonts w:ascii="Times New Roman" w:hAnsi="Times New Roman" w:cs="Times New Roman"/>
            <w:color w:val="0070C0"/>
          </w:rPr>
          <w:t>Elsie Locke Award</w:t>
        </w:r>
      </w:hyperlink>
      <w:r w:rsidR="00A6389C" w:rsidRPr="00411C76">
        <w:rPr>
          <w:rFonts w:ascii="Times New Roman" w:hAnsi="Times New Roman" w:cs="Times New Roman"/>
        </w:rPr>
        <w:t>—New Zealand for Non-Fiction</w:t>
      </w:r>
    </w:p>
    <w:p w14:paraId="5AF75A98" w14:textId="77777777" w:rsidR="00A6389C" w:rsidRPr="00411C76" w:rsidRDefault="00D8732A" w:rsidP="00A6389C">
      <w:pPr>
        <w:pStyle w:val="NoSpacing"/>
        <w:rPr>
          <w:rFonts w:ascii="Times New Roman" w:hAnsi="Times New Roman" w:cs="Times New Roman"/>
          <w:color w:val="0070C0"/>
        </w:rPr>
      </w:pPr>
      <w:hyperlink r:id="rId127" w:history="1">
        <w:r w:rsidR="00A6389C" w:rsidRPr="00411C76">
          <w:rPr>
            <w:rStyle w:val="Hyperlink"/>
            <w:rFonts w:ascii="Times New Roman" w:hAnsi="Times New Roman" w:cs="Times New Roman"/>
            <w:color w:val="0070C0"/>
          </w:rPr>
          <w:t>Russell Clark Award</w:t>
        </w:r>
      </w:hyperlink>
      <w:r w:rsidR="00A6389C" w:rsidRPr="00411C76">
        <w:rPr>
          <w:rFonts w:ascii="Times New Roman" w:hAnsi="Times New Roman" w:cs="Times New Roman"/>
        </w:rPr>
        <w:t>—New Zealand Picture book and Illustration</w:t>
      </w:r>
    </w:p>
    <w:p w14:paraId="5E5B71C7" w14:textId="77777777" w:rsidR="00A6389C" w:rsidRPr="00411C76" w:rsidRDefault="00D8732A" w:rsidP="00A6389C">
      <w:pPr>
        <w:pStyle w:val="NoSpacing"/>
        <w:rPr>
          <w:rFonts w:ascii="Times New Roman" w:hAnsi="Times New Roman" w:cs="Times New Roman"/>
        </w:rPr>
      </w:pPr>
      <w:hyperlink r:id="rId128" w:history="1">
        <w:r w:rsidR="00A6389C" w:rsidRPr="00411C76">
          <w:rPr>
            <w:rStyle w:val="Hyperlink"/>
            <w:rFonts w:ascii="Times New Roman" w:hAnsi="Times New Roman" w:cs="Times New Roman"/>
            <w:color w:val="0070C0"/>
          </w:rPr>
          <w:t>Copyright Licensing NZ Award</w:t>
        </w:r>
      </w:hyperlink>
      <w:r w:rsidR="00A6389C" w:rsidRPr="00411C76">
        <w:rPr>
          <w:rFonts w:ascii="Times New Roman" w:hAnsi="Times New Roman" w:cs="Times New Roman"/>
        </w:rPr>
        <w:t>—New Zealand Young Adult Fiction</w:t>
      </w:r>
    </w:p>
    <w:p w14:paraId="7528C318" w14:textId="77777777" w:rsidR="00A6389C" w:rsidRPr="00411C76" w:rsidRDefault="00D8732A" w:rsidP="00A6389C">
      <w:pPr>
        <w:pStyle w:val="NoSpacing"/>
        <w:rPr>
          <w:rFonts w:ascii="Times New Roman" w:hAnsi="Times New Roman" w:cs="Times New Roman"/>
          <w:color w:val="0070C0"/>
        </w:rPr>
      </w:pPr>
      <w:hyperlink r:id="rId129" w:history="1">
        <w:r w:rsidR="00A6389C" w:rsidRPr="00411C76">
          <w:rPr>
            <w:rStyle w:val="Hyperlink"/>
            <w:rFonts w:ascii="Times New Roman" w:hAnsi="Times New Roman" w:cs="Times New Roman"/>
            <w:color w:val="0070C0"/>
          </w:rPr>
          <w:t>Costa Book Award</w:t>
        </w:r>
      </w:hyperlink>
      <w:r w:rsidR="00A6389C" w:rsidRPr="00411C76">
        <w:rPr>
          <w:rFonts w:ascii="Times New Roman" w:hAnsi="Times New Roman" w:cs="Times New Roman"/>
        </w:rPr>
        <w:t>--</w:t>
      </w:r>
      <w:r w:rsidR="00A6389C" w:rsidRPr="00411C76">
        <w:rPr>
          <w:rFonts w:ascii="Times New Roman" w:eastAsia="Times New Roman" w:hAnsi="Times New Roman" w:cs="Times New Roman"/>
        </w:rPr>
        <w:t>one of the most prestigious and popular literary prizes in the UK and Ireland</w:t>
      </w:r>
      <w:r w:rsidR="00A6389C" w:rsidRPr="00411C76">
        <w:rPr>
          <w:rFonts w:ascii="Times New Roman" w:eastAsia="Times New Roman" w:hAnsi="Times New Roman" w:cs="Times New Roman"/>
          <w:color w:val="0070C0"/>
        </w:rPr>
        <w:t>.</w:t>
      </w:r>
    </w:p>
    <w:p w14:paraId="65789111" w14:textId="37D16DD3" w:rsidR="00A6389C" w:rsidRPr="00411C76" w:rsidRDefault="00D8732A" w:rsidP="00A6389C">
      <w:pPr>
        <w:pStyle w:val="NoSpacing"/>
        <w:rPr>
          <w:rFonts w:ascii="Times New Roman" w:hAnsi="Times New Roman" w:cs="Times New Roman"/>
          <w:color w:val="0070C0"/>
        </w:rPr>
      </w:pPr>
      <w:hyperlink r:id="rId130" w:history="1">
        <w:r w:rsidR="00A6389C" w:rsidRPr="00411C76">
          <w:rPr>
            <w:rStyle w:val="Hyperlink"/>
            <w:rFonts w:ascii="Times New Roman" w:hAnsi="Times New Roman" w:cs="Times New Roman"/>
            <w:color w:val="0070C0"/>
          </w:rPr>
          <w:t>Royal Society Young People's Book Prize</w:t>
        </w:r>
      </w:hyperlink>
      <w:r w:rsidR="00A6389C" w:rsidRPr="00411C76">
        <w:rPr>
          <w:rFonts w:ascii="Times New Roman" w:hAnsi="Times New Roman" w:cs="Times New Roman"/>
        </w:rPr>
        <w:t>—</w:t>
      </w:r>
      <w:r w:rsidR="00A6389C" w:rsidRPr="00411C76">
        <w:rPr>
          <w:rFonts w:ascii="Times New Roman" w:eastAsia="Times New Roman" w:hAnsi="Times New Roman" w:cs="Times New Roman"/>
        </w:rPr>
        <w:t>Favorite science book in the UK</w:t>
      </w:r>
      <w:r w:rsidR="00A6389C" w:rsidRPr="00411C76">
        <w:rPr>
          <w:rFonts w:ascii="Times New Roman" w:hAnsi="Times New Roman" w:cs="Times New Roman"/>
        </w:rPr>
        <w:t xml:space="preserve"> </w:t>
      </w:r>
      <w:r w:rsidR="00A6389C" w:rsidRPr="00411C76">
        <w:rPr>
          <w:rFonts w:ascii="Times New Roman" w:hAnsi="Times New Roman" w:cs="Times New Roman"/>
        </w:rPr>
        <w:cr/>
      </w:r>
    </w:p>
    <w:p w14:paraId="22C8830D" w14:textId="77777777" w:rsidR="00E17653" w:rsidRPr="00E95BED" w:rsidRDefault="00E17653" w:rsidP="00E844C5">
      <w:pPr>
        <w:pStyle w:val="Heading3"/>
        <w:spacing w:before="0" w:beforeAutospacing="0" w:after="240" w:afterAutospacing="0" w:line="449" w:lineRule="atLeast"/>
        <w:rPr>
          <w:caps/>
          <w:color w:val="000000"/>
          <w:spacing w:val="29"/>
          <w:sz w:val="28"/>
          <w:szCs w:val="28"/>
        </w:rPr>
      </w:pPr>
      <w:bookmarkStart w:id="19" w:name="_Toc520019703"/>
      <w:r w:rsidRPr="00E95BED">
        <w:rPr>
          <w:caps/>
          <w:color w:val="000000"/>
          <w:spacing w:val="29"/>
          <w:sz w:val="28"/>
          <w:szCs w:val="28"/>
        </w:rPr>
        <w:t>Social Justice</w:t>
      </w:r>
      <w:bookmarkEnd w:id="19"/>
    </w:p>
    <w:p w14:paraId="4526CD09" w14:textId="766E3241" w:rsidR="00CD0D52" w:rsidRPr="00F053DF" w:rsidRDefault="001D355E" w:rsidP="00E844C5">
      <w:pPr>
        <w:pStyle w:val="NoSpacing"/>
        <w:rPr>
          <w:rStyle w:val="Hyperlink"/>
          <w:rFonts w:ascii="Times New Roman" w:hAnsi="Times New Roman" w:cs="Times New Roman"/>
          <w:color w:val="0070C0"/>
        </w:rPr>
      </w:pPr>
      <w:r w:rsidRPr="00F053DF">
        <w:rPr>
          <w:rFonts w:ascii="Times New Roman" w:hAnsi="Times New Roman" w:cs="Times New Roman"/>
          <w:color w:val="0070C0"/>
        </w:rPr>
        <w:fldChar w:fldCharType="begin"/>
      </w:r>
      <w:r w:rsidRPr="00F053DF">
        <w:rPr>
          <w:rFonts w:ascii="Times New Roman" w:hAnsi="Times New Roman" w:cs="Times New Roman"/>
          <w:color w:val="0070C0"/>
        </w:rPr>
        <w:instrText xml:space="preserve"> HYPERLINK "https://www.christophers.org/kids-books" </w:instrText>
      </w:r>
      <w:r w:rsidRPr="00F053DF">
        <w:rPr>
          <w:rFonts w:ascii="Times New Roman" w:hAnsi="Times New Roman" w:cs="Times New Roman"/>
          <w:color w:val="0070C0"/>
        </w:rPr>
        <w:fldChar w:fldCharType="separate"/>
      </w:r>
      <w:r w:rsidR="00CD0D52" w:rsidRPr="00F053DF">
        <w:rPr>
          <w:rStyle w:val="Hyperlink"/>
          <w:rFonts w:ascii="Times New Roman" w:hAnsi="Times New Roman" w:cs="Times New Roman"/>
          <w:color w:val="0070C0"/>
        </w:rPr>
        <w:t>Christopher Award, Books for Young People</w:t>
      </w:r>
    </w:p>
    <w:p w14:paraId="58AB8662" w14:textId="06D8665C" w:rsidR="007E3CB7" w:rsidRPr="00F053DF" w:rsidRDefault="001D355E" w:rsidP="00E844C5">
      <w:pPr>
        <w:pStyle w:val="NoSpacing"/>
        <w:rPr>
          <w:color w:val="0070C0"/>
        </w:rPr>
      </w:pPr>
      <w:r w:rsidRPr="00F053DF">
        <w:rPr>
          <w:rFonts w:ascii="Times New Roman" w:hAnsi="Times New Roman" w:cs="Times New Roman"/>
          <w:color w:val="0070C0"/>
        </w:rPr>
        <w:fldChar w:fldCharType="end"/>
      </w:r>
      <w:hyperlink r:id="rId131" w:tgtFrame="_blank" w:history="1">
        <w:r w:rsidR="007E3CB7" w:rsidRPr="00F053DF">
          <w:rPr>
            <w:rStyle w:val="Hyperlink"/>
            <w:rFonts w:ascii="Times New Roman" w:hAnsi="Times New Roman" w:cs="Times New Roman"/>
            <w:bCs/>
            <w:color w:val="0070C0"/>
          </w:rPr>
          <w:t>The Jane Addams Children's Book Awards</w:t>
        </w:r>
      </w:hyperlink>
      <w:r w:rsidR="007E3CB7" w:rsidRPr="00F053DF">
        <w:t>—Social Justice</w:t>
      </w:r>
    </w:p>
    <w:p w14:paraId="17462469" w14:textId="56EA6A1A" w:rsidR="009D325B" w:rsidRPr="00F053DF" w:rsidRDefault="00D8732A" w:rsidP="00E844C5">
      <w:pPr>
        <w:pStyle w:val="NoSpacing"/>
        <w:rPr>
          <w:color w:val="0070C0"/>
        </w:rPr>
      </w:pPr>
      <w:hyperlink r:id="rId132" w:history="1">
        <w:r w:rsidR="00E17653" w:rsidRPr="00F053DF">
          <w:rPr>
            <w:rStyle w:val="Hyperlink"/>
            <w:rFonts w:ascii="Times New Roman" w:hAnsi="Times New Roman" w:cs="Times New Roman"/>
            <w:color w:val="0070C0"/>
          </w:rPr>
          <w:t>Social Justice Books’ “See What We See”</w:t>
        </w:r>
      </w:hyperlink>
    </w:p>
    <w:p w14:paraId="31C4ED3C" w14:textId="1EF495A4" w:rsidR="00FE7952" w:rsidRPr="00041F58" w:rsidRDefault="00FE7952" w:rsidP="00E844C5">
      <w:pPr>
        <w:pStyle w:val="NoSpacing"/>
        <w:rPr>
          <w:rFonts w:ascii="Times New Roman" w:hAnsi="Times New Roman" w:cs="Times New Roman"/>
        </w:rPr>
      </w:pPr>
      <w:r w:rsidRPr="00041F58">
        <w:rPr>
          <w:rFonts w:ascii="Times New Roman" w:hAnsi="Times New Roman" w:cs="Times New Roman"/>
        </w:rPr>
        <w:t>The above taken from</w:t>
      </w:r>
      <w:r w:rsidR="00A0312D">
        <w:rPr>
          <w:rFonts w:ascii="Times New Roman" w:hAnsi="Times New Roman" w:cs="Times New Roman"/>
        </w:rPr>
        <w:t xml:space="preserve"> </w:t>
      </w:r>
      <w:hyperlink r:id="rId133" w:history="1">
        <w:r w:rsidR="00A0312D" w:rsidRPr="00D3520E">
          <w:rPr>
            <w:rStyle w:val="Hyperlink"/>
            <w:rFonts w:ascii="Times New Roman" w:hAnsi="Times New Roman" w:cs="Times New Roman"/>
          </w:rPr>
          <w:t>https://diversebooks.org/resources/where-to-find-diverse-books/</w:t>
        </w:r>
      </w:hyperlink>
      <w:r w:rsidRPr="00041F58">
        <w:rPr>
          <w:rFonts w:ascii="Times New Roman" w:hAnsi="Times New Roman" w:cs="Times New Roman"/>
        </w:rPr>
        <w:t xml:space="preserve"> </w:t>
      </w:r>
      <w:r w:rsidR="00F81B40">
        <w:rPr>
          <w:rFonts w:ascii="Times New Roman" w:hAnsi="Times New Roman" w:cs="Times New Roman"/>
        </w:rPr>
        <w:t xml:space="preserve">(The </w:t>
      </w:r>
      <w:r w:rsidR="00F81B40" w:rsidRPr="00F81B40">
        <w:rPr>
          <w:rFonts w:ascii="Times New Roman" w:hAnsi="Times New Roman" w:cs="Times New Roman"/>
        </w:rPr>
        <w:t xml:space="preserve">diversebooks.org </w:t>
      </w:r>
      <w:r w:rsidR="00F81B40">
        <w:rPr>
          <w:rFonts w:ascii="Times New Roman" w:hAnsi="Times New Roman" w:cs="Times New Roman"/>
        </w:rPr>
        <w:t>data was augmented by me for this workshop)</w:t>
      </w:r>
    </w:p>
    <w:p w14:paraId="6B9F3B9A" w14:textId="383A3C24" w:rsidR="00426100" w:rsidRPr="00426100" w:rsidRDefault="00FE7952" w:rsidP="00426100">
      <w:pPr>
        <w:pStyle w:val="NoSpacing"/>
        <w:rPr>
          <w:rFonts w:ascii="Times New Roman" w:hAnsi="Times New Roman" w:cs="Times New Roman"/>
        </w:rPr>
      </w:pPr>
      <w:r w:rsidRPr="00FE7952">
        <w:rPr>
          <w:rStyle w:val="Strong"/>
          <w:rFonts w:ascii="Arial" w:hAnsi="Arial" w:cs="Arial"/>
          <w:color w:val="FFFFFF"/>
          <w:sz w:val="21"/>
          <w:szCs w:val="21"/>
        </w:rPr>
        <w:t>We Need Diverse Books™</w:t>
      </w:r>
      <w:r w:rsidRPr="00FE7952">
        <w:rPr>
          <w:rFonts w:ascii="Arial" w:hAnsi="Arial" w:cs="Arial"/>
          <w:color w:val="FFFFFF"/>
          <w:sz w:val="21"/>
          <w:szCs w:val="21"/>
        </w:rPr>
        <w:t xml:space="preserve"> is a grassroots organization of children’s book lovers that </w:t>
      </w:r>
      <w:r w:rsidR="00A0312D" w:rsidRPr="00FE7952">
        <w:rPr>
          <w:rFonts w:ascii="Arial" w:hAnsi="Arial" w:cs="Arial"/>
          <w:color w:val="FFFFFF"/>
          <w:sz w:val="21"/>
          <w:szCs w:val="21"/>
        </w:rPr>
        <w:t xml:space="preserve">advocates </w:t>
      </w:r>
      <w:r w:rsidR="00A0312D">
        <w:rPr>
          <w:rFonts w:ascii="Arial" w:hAnsi="Arial" w:cs="Arial"/>
          <w:color w:val="FFFFFF"/>
          <w:sz w:val="21"/>
          <w:szCs w:val="21"/>
        </w:rPr>
        <w:t>We</w:t>
      </w:r>
      <w:r w:rsidRPr="00FE7952">
        <w:rPr>
          <w:b/>
        </w:rPr>
        <w:t xml:space="preserve"> </w:t>
      </w:r>
      <w:proofErr w:type="spellStart"/>
      <w:r w:rsidR="00A0312D">
        <w:rPr>
          <w:b/>
        </w:rPr>
        <w:t>We</w:t>
      </w:r>
      <w:proofErr w:type="spellEnd"/>
      <w:r w:rsidR="00A0312D">
        <w:rPr>
          <w:b/>
        </w:rPr>
        <w:t xml:space="preserve"> </w:t>
      </w:r>
      <w:r w:rsidRPr="00426100">
        <w:rPr>
          <w:rFonts w:ascii="Times New Roman" w:hAnsi="Times New Roman" w:cs="Times New Roman"/>
          <w:b/>
        </w:rPr>
        <w:t>Need Diverse Books™</w:t>
      </w:r>
      <w:r w:rsidRPr="00426100">
        <w:rPr>
          <w:rFonts w:ascii="Times New Roman" w:hAnsi="Times New Roman" w:cs="Times New Roman"/>
        </w:rPr>
        <w:t xml:space="preserve"> is a 501(c)(3) non-profit and a grassroots organization of children’s book lovers that advocates essential changes in the publishing industry. Our aim is to help produce and promote literature that reflects and honors the lives of all young people.</w:t>
      </w:r>
    </w:p>
    <w:p w14:paraId="0E34EDD7" w14:textId="0AB8B909" w:rsidR="00FE7952" w:rsidRPr="00426100" w:rsidRDefault="00393B40" w:rsidP="00426100">
      <w:pPr>
        <w:pStyle w:val="NoSpacing"/>
        <w:rPr>
          <w:rFonts w:ascii="Times New Roman" w:hAnsi="Times New Roman" w:cs="Times New Roman"/>
          <w:color w:val="000000"/>
          <w:sz w:val="24"/>
          <w:szCs w:val="24"/>
        </w:rPr>
      </w:pPr>
      <w:r w:rsidRPr="00426100">
        <w:rPr>
          <w:rFonts w:ascii="Times New Roman" w:hAnsi="Times New Roman" w:cs="Times New Roman"/>
          <w:color w:val="000000"/>
        </w:rPr>
        <w:t xml:space="preserve">Above taken from </w:t>
      </w:r>
      <w:hyperlink r:id="rId134" w:history="1">
        <w:r w:rsidR="001A3BBB" w:rsidRPr="00426100">
          <w:rPr>
            <w:rStyle w:val="Hyperlink"/>
            <w:rFonts w:ascii="Times New Roman" w:hAnsi="Times New Roman" w:cs="Times New Roman"/>
          </w:rPr>
          <w:t>https://diversebooks.org/about-wndb/</w:t>
        </w:r>
      </w:hyperlink>
      <w:r w:rsidR="00FE7952" w:rsidRPr="00426100">
        <w:rPr>
          <w:rFonts w:ascii="Times New Roman" w:hAnsi="Times New Roman" w:cs="Times New Roman"/>
          <w:color w:val="000000"/>
        </w:rPr>
        <w:t xml:space="preserve"> </w:t>
      </w:r>
    </w:p>
    <w:p w14:paraId="40ED3BDA" w14:textId="77777777" w:rsidR="00A34A9C" w:rsidRDefault="00A34A9C" w:rsidP="00E5541E">
      <w:pPr>
        <w:pStyle w:val="NoSpacing"/>
        <w:rPr>
          <w:rFonts w:ascii="Times New Roman" w:hAnsi="Times New Roman" w:cs="Times New Roman"/>
          <w:b/>
          <w:color w:val="000000" w:themeColor="text1"/>
        </w:rPr>
      </w:pPr>
    </w:p>
    <w:p w14:paraId="5CEDF92F" w14:textId="78530FF0" w:rsidR="00E5541E" w:rsidRPr="00D94B53" w:rsidRDefault="00E5541E" w:rsidP="00E5541E">
      <w:pPr>
        <w:pStyle w:val="NoSpacing"/>
        <w:rPr>
          <w:rFonts w:ascii="Times New Roman" w:hAnsi="Times New Roman" w:cs="Times New Roman"/>
          <w:b/>
          <w:color w:val="000000" w:themeColor="text1"/>
          <w:sz w:val="28"/>
          <w:szCs w:val="28"/>
        </w:rPr>
      </w:pPr>
      <w:r w:rsidRPr="00D94B53">
        <w:rPr>
          <w:rFonts w:ascii="Times New Roman" w:hAnsi="Times New Roman" w:cs="Times New Roman"/>
          <w:b/>
          <w:color w:val="000000" w:themeColor="text1"/>
          <w:sz w:val="28"/>
          <w:szCs w:val="28"/>
        </w:rPr>
        <w:t>Translation Award</w:t>
      </w:r>
    </w:p>
    <w:p w14:paraId="25975962" w14:textId="77777777" w:rsidR="00D94B53" w:rsidRPr="00DD547C" w:rsidRDefault="00D94B53" w:rsidP="00E5541E">
      <w:pPr>
        <w:pStyle w:val="NoSpacing"/>
        <w:rPr>
          <w:rFonts w:ascii="Times New Roman" w:hAnsi="Times New Roman" w:cs="Times New Roman"/>
          <w:b/>
          <w:color w:val="000000" w:themeColor="text1"/>
        </w:rPr>
      </w:pPr>
    </w:p>
    <w:p w14:paraId="17F19219" w14:textId="59F4A27E" w:rsidR="00925BDC" w:rsidRPr="00AF21B8" w:rsidRDefault="00D8732A" w:rsidP="00925BDC">
      <w:pPr>
        <w:spacing w:line="240" w:lineRule="auto"/>
        <w:rPr>
          <w:rFonts w:ascii="Times New Roman" w:hAnsi="Times New Roman" w:cs="Times New Roman"/>
          <w:color w:val="0563C1" w:themeColor="hyperlink"/>
          <w:u w:val="single"/>
        </w:rPr>
      </w:pPr>
      <w:hyperlink r:id="rId135" w:history="1">
        <w:r w:rsidR="00925BDC" w:rsidRPr="003F620B">
          <w:rPr>
            <w:rStyle w:val="Hyperlink"/>
            <w:rFonts w:ascii="Times New Roman" w:hAnsi="Times New Roman" w:cs="Times New Roman"/>
            <w:color w:val="0070C0"/>
          </w:rPr>
          <w:t>Mildred L. Batchelder Award</w:t>
        </w:r>
      </w:hyperlink>
      <w:r w:rsidR="00925BDC" w:rsidRPr="00AF21B8">
        <w:rPr>
          <w:rStyle w:val="Hyperlink"/>
          <w:rFonts w:ascii="Times New Roman" w:hAnsi="Times New Roman" w:cs="Times New Roman"/>
          <w:color w:val="auto"/>
          <w:u w:val="none"/>
        </w:rPr>
        <w:t>—</w:t>
      </w:r>
      <w:r w:rsidR="00925BDC" w:rsidRPr="00AF21B8">
        <w:rPr>
          <w:rFonts w:ascii="Times New Roman" w:hAnsi="Times New Roman" w:cs="Times New Roman"/>
          <w:color w:val="303030"/>
          <w:lang w:val="en"/>
        </w:rPr>
        <w:t>ALA, the most outstanding children’s book originally published in a language other than English in a country other than the United States, and subsequently translated into English for publication in the United States.</w:t>
      </w:r>
      <w:r w:rsidR="00925BDC" w:rsidRPr="00AF21B8">
        <w:rPr>
          <w:rFonts w:ascii="Times New Roman" w:eastAsia="Times New Roman" w:hAnsi="Times New Roman" w:cs="Times New Roman"/>
          <w:color w:val="262626"/>
        </w:rPr>
        <w:t xml:space="preserve"> </w:t>
      </w:r>
    </w:p>
    <w:p w14:paraId="45FE1F14" w14:textId="60116F8E" w:rsidR="00D47488" w:rsidRPr="00AF21B8" w:rsidRDefault="00D8732A" w:rsidP="00E5541E">
      <w:pPr>
        <w:pStyle w:val="NoSpacing"/>
        <w:rPr>
          <w:rFonts w:ascii="Times New Roman" w:eastAsia="Times New Roman" w:hAnsi="Times New Roman" w:cs="Times New Roman"/>
          <w:color w:val="0563C1"/>
          <w:u w:val="single"/>
        </w:rPr>
      </w:pPr>
      <w:hyperlink r:id="rId136" w:history="1">
        <w:r w:rsidR="0004315C" w:rsidRPr="003F620B">
          <w:rPr>
            <w:rFonts w:ascii="Times New Roman" w:eastAsia="Times New Roman" w:hAnsi="Times New Roman" w:cs="Times New Roman"/>
            <w:color w:val="0070C0"/>
            <w:u w:val="single"/>
          </w:rPr>
          <w:t>Outstanding International Book List</w:t>
        </w:r>
      </w:hyperlink>
      <w:r w:rsidR="00A34A9C" w:rsidRPr="00AF21B8">
        <w:rPr>
          <w:rFonts w:ascii="Times New Roman" w:eastAsia="Times New Roman" w:hAnsi="Times New Roman" w:cs="Times New Roman"/>
        </w:rPr>
        <w:t>—</w:t>
      </w:r>
      <w:r w:rsidR="00A34A9C" w:rsidRPr="00AF21B8">
        <w:rPr>
          <w:rFonts w:ascii="Times New Roman" w:eastAsia="Times New Roman" w:hAnsi="Times New Roman" w:cs="Times New Roman"/>
          <w:color w:val="000000"/>
        </w:rPr>
        <w:t>United States</w:t>
      </w:r>
      <w:r w:rsidR="0004315C" w:rsidRPr="00AF21B8">
        <w:rPr>
          <w:rFonts w:ascii="Times New Roman" w:eastAsia="Times New Roman" w:hAnsi="Times New Roman" w:cs="Times New Roman"/>
          <w:color w:val="000000"/>
        </w:rPr>
        <w:t xml:space="preserve"> Board on Books for Young People USBBY has selected an honor list of international books for young people.</w:t>
      </w:r>
    </w:p>
    <w:p w14:paraId="172E905D" w14:textId="77777777" w:rsidR="0004315C" w:rsidRPr="00D47488" w:rsidRDefault="0004315C" w:rsidP="00E5541E">
      <w:pPr>
        <w:pStyle w:val="NoSpacing"/>
        <w:rPr>
          <w:rFonts w:ascii="Times New Roman" w:hAnsi="Times New Roman" w:cs="Times New Roman"/>
          <w:color w:val="000000" w:themeColor="text1"/>
        </w:rPr>
      </w:pPr>
    </w:p>
    <w:p w14:paraId="0E5C58F1" w14:textId="78E320B7" w:rsidR="00A163FF" w:rsidRPr="00C06AA8" w:rsidRDefault="00A163FF" w:rsidP="00E5541E">
      <w:pPr>
        <w:pStyle w:val="NoSpacing"/>
        <w:rPr>
          <w:rFonts w:ascii="Times New Roman" w:hAnsi="Times New Roman" w:cs="Times New Roman"/>
          <w:color w:val="000000" w:themeColor="text1"/>
        </w:rPr>
      </w:pPr>
    </w:p>
    <w:sectPr w:rsidR="00A163FF" w:rsidRPr="00C06AA8">
      <w:headerReference w:type="default" r:id="rId1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E18B6" w14:textId="77777777" w:rsidR="00830D7C" w:rsidRDefault="00830D7C" w:rsidP="006F484B">
      <w:pPr>
        <w:spacing w:after="0" w:line="240" w:lineRule="auto"/>
      </w:pPr>
      <w:r>
        <w:separator/>
      </w:r>
    </w:p>
  </w:endnote>
  <w:endnote w:type="continuationSeparator" w:id="0">
    <w:p w14:paraId="579BE821" w14:textId="77777777" w:rsidR="00830D7C" w:rsidRDefault="00830D7C" w:rsidP="006F4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D31B1" w14:textId="77777777" w:rsidR="00830D7C" w:rsidRDefault="00830D7C" w:rsidP="006F484B">
      <w:pPr>
        <w:spacing w:after="0" w:line="240" w:lineRule="auto"/>
      </w:pPr>
      <w:r>
        <w:separator/>
      </w:r>
    </w:p>
  </w:footnote>
  <w:footnote w:type="continuationSeparator" w:id="0">
    <w:p w14:paraId="2F03BA1D" w14:textId="77777777" w:rsidR="00830D7C" w:rsidRDefault="00830D7C" w:rsidP="006F4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102589"/>
      <w:docPartObj>
        <w:docPartGallery w:val="Page Numbers (Top of Page)"/>
        <w:docPartUnique/>
      </w:docPartObj>
    </w:sdtPr>
    <w:sdtEndPr>
      <w:rPr>
        <w:noProof/>
      </w:rPr>
    </w:sdtEndPr>
    <w:sdtContent>
      <w:p w14:paraId="56AA6052" w14:textId="263A4557" w:rsidR="006F5E22" w:rsidRDefault="006F5E2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CB7C1F" w14:textId="77777777" w:rsidR="006F5E22" w:rsidRDefault="006F5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color w:val="000000"/>
        <w:sz w:val="22"/>
        <w:szCs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Wingdings"/>
        <w:sz w:val="20"/>
      </w:rPr>
    </w:lvl>
    <w:lvl w:ilvl="3">
      <w:start w:val="1"/>
      <w:numFmt w:val="bullet"/>
      <w:lvlText w:val=""/>
      <w:lvlJc w:val="left"/>
      <w:pPr>
        <w:tabs>
          <w:tab w:val="num" w:pos="0"/>
        </w:tabs>
        <w:ind w:left="2880" w:hanging="360"/>
      </w:pPr>
      <w:rPr>
        <w:rFonts w:ascii="Symbol" w:hAnsi="Symbol" w:cs="Symbol"/>
        <w:sz w:val="20"/>
        <w:szCs w:val="20"/>
      </w:rPr>
    </w:lvl>
    <w:lvl w:ilvl="4">
      <w:start w:val="1"/>
      <w:numFmt w:val="bullet"/>
      <w:lvlText w:val="o"/>
      <w:lvlJc w:val="left"/>
      <w:pPr>
        <w:tabs>
          <w:tab w:val="num" w:pos="0"/>
        </w:tabs>
        <w:ind w:left="3600" w:hanging="360"/>
      </w:pPr>
      <w:rPr>
        <w:rFonts w:ascii="Courier New" w:hAnsi="Courier New" w:cs="Courier New"/>
        <w:sz w:val="20"/>
      </w:rPr>
    </w:lvl>
    <w:lvl w:ilvl="5">
      <w:start w:val="1"/>
      <w:numFmt w:val="bullet"/>
      <w:lvlText w:val=""/>
      <w:lvlJc w:val="left"/>
      <w:pPr>
        <w:tabs>
          <w:tab w:val="num" w:pos="0"/>
        </w:tabs>
        <w:ind w:left="4320" w:hanging="360"/>
      </w:pPr>
      <w:rPr>
        <w:rFonts w:ascii="Wingdings" w:hAnsi="Wingdings" w:cs="Wingdings"/>
        <w:sz w:val="20"/>
      </w:rPr>
    </w:lvl>
    <w:lvl w:ilvl="6">
      <w:start w:val="1"/>
      <w:numFmt w:val="bullet"/>
      <w:lvlText w:val=""/>
      <w:lvlJc w:val="left"/>
      <w:pPr>
        <w:tabs>
          <w:tab w:val="num" w:pos="0"/>
        </w:tabs>
        <w:ind w:left="5040" w:hanging="360"/>
      </w:pPr>
      <w:rPr>
        <w:rFonts w:ascii="Symbol" w:hAnsi="Symbol" w:cs="Symbol"/>
        <w:sz w:val="20"/>
        <w:szCs w:val="20"/>
      </w:rPr>
    </w:lvl>
    <w:lvl w:ilvl="7">
      <w:start w:val="1"/>
      <w:numFmt w:val="bullet"/>
      <w:lvlText w:val="o"/>
      <w:lvlJc w:val="left"/>
      <w:pPr>
        <w:tabs>
          <w:tab w:val="num" w:pos="0"/>
        </w:tabs>
        <w:ind w:left="5760" w:hanging="360"/>
      </w:pPr>
      <w:rPr>
        <w:rFonts w:ascii="Courier New" w:hAnsi="Courier New" w:cs="Courier New"/>
        <w:sz w:val="20"/>
      </w:rPr>
    </w:lvl>
    <w:lvl w:ilvl="8">
      <w:start w:val="1"/>
      <w:numFmt w:val="bullet"/>
      <w:lvlText w:val=""/>
      <w:lvlJc w:val="left"/>
      <w:pPr>
        <w:tabs>
          <w:tab w:val="num" w:pos="0"/>
        </w:tabs>
        <w:ind w:left="6480" w:hanging="360"/>
      </w:pPr>
      <w:rPr>
        <w:rFonts w:ascii="Wingdings" w:hAnsi="Wingdings" w:cs="Wingdings"/>
        <w:sz w:val="20"/>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166976FD"/>
    <w:multiLevelType w:val="hybridMultilevel"/>
    <w:tmpl w:val="36466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A25708"/>
    <w:multiLevelType w:val="hybridMultilevel"/>
    <w:tmpl w:val="1080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41249"/>
    <w:multiLevelType w:val="hybridMultilevel"/>
    <w:tmpl w:val="62DE7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3B59"/>
    <w:multiLevelType w:val="multilevel"/>
    <w:tmpl w:val="09568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F976AA"/>
    <w:multiLevelType w:val="multilevel"/>
    <w:tmpl w:val="6A12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8"/>
  </w:num>
  <w:num w:numId="4">
    <w:abstractNumId w:val="6"/>
  </w:num>
  <w:num w:numId="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B08"/>
    <w:rsid w:val="000219EF"/>
    <w:rsid w:val="0004052E"/>
    <w:rsid w:val="00041F58"/>
    <w:rsid w:val="0004315C"/>
    <w:rsid w:val="000610DE"/>
    <w:rsid w:val="00061476"/>
    <w:rsid w:val="00072ED3"/>
    <w:rsid w:val="00090EAC"/>
    <w:rsid w:val="00091A00"/>
    <w:rsid w:val="000934A9"/>
    <w:rsid w:val="00097086"/>
    <w:rsid w:val="000A0226"/>
    <w:rsid w:val="000B3DA3"/>
    <w:rsid w:val="000B6FC9"/>
    <w:rsid w:val="000C6208"/>
    <w:rsid w:val="000D0AAE"/>
    <w:rsid w:val="000F6BC9"/>
    <w:rsid w:val="001310BA"/>
    <w:rsid w:val="001356D4"/>
    <w:rsid w:val="00137962"/>
    <w:rsid w:val="001525D9"/>
    <w:rsid w:val="001569C1"/>
    <w:rsid w:val="00166F4A"/>
    <w:rsid w:val="00175F33"/>
    <w:rsid w:val="00177E31"/>
    <w:rsid w:val="001A3BBB"/>
    <w:rsid w:val="001A5F43"/>
    <w:rsid w:val="001A6994"/>
    <w:rsid w:val="001C6F6B"/>
    <w:rsid w:val="001D15BB"/>
    <w:rsid w:val="001D355E"/>
    <w:rsid w:val="001E2EA1"/>
    <w:rsid w:val="001E3B3D"/>
    <w:rsid w:val="001E6CCE"/>
    <w:rsid w:val="002009C2"/>
    <w:rsid w:val="00220E2E"/>
    <w:rsid w:val="00232D09"/>
    <w:rsid w:val="00233505"/>
    <w:rsid w:val="00234FFF"/>
    <w:rsid w:val="002443A5"/>
    <w:rsid w:val="0025745E"/>
    <w:rsid w:val="002637C1"/>
    <w:rsid w:val="00265B0F"/>
    <w:rsid w:val="002A14F5"/>
    <w:rsid w:val="002A4B9B"/>
    <w:rsid w:val="002B17EE"/>
    <w:rsid w:val="002B72A8"/>
    <w:rsid w:val="002C1403"/>
    <w:rsid w:val="002D065B"/>
    <w:rsid w:val="002D7025"/>
    <w:rsid w:val="003021D3"/>
    <w:rsid w:val="00304C71"/>
    <w:rsid w:val="0031369E"/>
    <w:rsid w:val="00324E1F"/>
    <w:rsid w:val="00326E05"/>
    <w:rsid w:val="0034565F"/>
    <w:rsid w:val="00361F02"/>
    <w:rsid w:val="00363125"/>
    <w:rsid w:val="00363B01"/>
    <w:rsid w:val="00373890"/>
    <w:rsid w:val="00382BEB"/>
    <w:rsid w:val="00383B9C"/>
    <w:rsid w:val="00385958"/>
    <w:rsid w:val="00387B9D"/>
    <w:rsid w:val="0039144F"/>
    <w:rsid w:val="00393B40"/>
    <w:rsid w:val="003A103D"/>
    <w:rsid w:val="003A328C"/>
    <w:rsid w:val="003B1169"/>
    <w:rsid w:val="003B4F12"/>
    <w:rsid w:val="003B5136"/>
    <w:rsid w:val="003D3F4B"/>
    <w:rsid w:val="003D7EF4"/>
    <w:rsid w:val="003E032E"/>
    <w:rsid w:val="003F620B"/>
    <w:rsid w:val="003F69BD"/>
    <w:rsid w:val="004072F3"/>
    <w:rsid w:val="00411C76"/>
    <w:rsid w:val="00415C63"/>
    <w:rsid w:val="00416922"/>
    <w:rsid w:val="00424F70"/>
    <w:rsid w:val="00426100"/>
    <w:rsid w:val="004531E3"/>
    <w:rsid w:val="00470879"/>
    <w:rsid w:val="00473A07"/>
    <w:rsid w:val="00483C3E"/>
    <w:rsid w:val="00483CF3"/>
    <w:rsid w:val="00495445"/>
    <w:rsid w:val="004A1B11"/>
    <w:rsid w:val="004B19D0"/>
    <w:rsid w:val="004B6F33"/>
    <w:rsid w:val="004D3097"/>
    <w:rsid w:val="004D3A83"/>
    <w:rsid w:val="004D7418"/>
    <w:rsid w:val="004E70A5"/>
    <w:rsid w:val="004F1AA1"/>
    <w:rsid w:val="005266A4"/>
    <w:rsid w:val="0053621C"/>
    <w:rsid w:val="00551AFC"/>
    <w:rsid w:val="00562AA0"/>
    <w:rsid w:val="0057101F"/>
    <w:rsid w:val="0057716C"/>
    <w:rsid w:val="00592660"/>
    <w:rsid w:val="005A0A14"/>
    <w:rsid w:val="005A202A"/>
    <w:rsid w:val="005A3A68"/>
    <w:rsid w:val="005A438E"/>
    <w:rsid w:val="005A6CBB"/>
    <w:rsid w:val="005B2B59"/>
    <w:rsid w:val="005B6A29"/>
    <w:rsid w:val="005D6155"/>
    <w:rsid w:val="005D6C08"/>
    <w:rsid w:val="005E4E91"/>
    <w:rsid w:val="005E7DBD"/>
    <w:rsid w:val="005F3E8D"/>
    <w:rsid w:val="005F6754"/>
    <w:rsid w:val="00617F62"/>
    <w:rsid w:val="00627B0E"/>
    <w:rsid w:val="00652011"/>
    <w:rsid w:val="00655482"/>
    <w:rsid w:val="00655A66"/>
    <w:rsid w:val="00671EC2"/>
    <w:rsid w:val="00675B9B"/>
    <w:rsid w:val="00680F73"/>
    <w:rsid w:val="0068613D"/>
    <w:rsid w:val="006C23B0"/>
    <w:rsid w:val="006C5370"/>
    <w:rsid w:val="006D3E73"/>
    <w:rsid w:val="006E2ADC"/>
    <w:rsid w:val="006F484B"/>
    <w:rsid w:val="006F4E46"/>
    <w:rsid w:val="006F5E22"/>
    <w:rsid w:val="0070108E"/>
    <w:rsid w:val="00704980"/>
    <w:rsid w:val="00712D42"/>
    <w:rsid w:val="00713D1A"/>
    <w:rsid w:val="007148B3"/>
    <w:rsid w:val="00716205"/>
    <w:rsid w:val="0072655C"/>
    <w:rsid w:val="00730CB9"/>
    <w:rsid w:val="00733EF4"/>
    <w:rsid w:val="007375A5"/>
    <w:rsid w:val="00740F33"/>
    <w:rsid w:val="00740F7A"/>
    <w:rsid w:val="00744EED"/>
    <w:rsid w:val="00763E72"/>
    <w:rsid w:val="00792FCC"/>
    <w:rsid w:val="007A5292"/>
    <w:rsid w:val="007C4B4B"/>
    <w:rsid w:val="007D3C62"/>
    <w:rsid w:val="007D519F"/>
    <w:rsid w:val="007D5681"/>
    <w:rsid w:val="007E15A3"/>
    <w:rsid w:val="007E3CB7"/>
    <w:rsid w:val="007E4E9A"/>
    <w:rsid w:val="007F25D7"/>
    <w:rsid w:val="007F5234"/>
    <w:rsid w:val="00805F6B"/>
    <w:rsid w:val="00824073"/>
    <w:rsid w:val="00830D7C"/>
    <w:rsid w:val="00844B4E"/>
    <w:rsid w:val="00856084"/>
    <w:rsid w:val="0085708D"/>
    <w:rsid w:val="0088108D"/>
    <w:rsid w:val="00884B3C"/>
    <w:rsid w:val="00890A6A"/>
    <w:rsid w:val="00890D40"/>
    <w:rsid w:val="008A2375"/>
    <w:rsid w:val="008A6C7E"/>
    <w:rsid w:val="008D2030"/>
    <w:rsid w:val="008D56E3"/>
    <w:rsid w:val="008E22D8"/>
    <w:rsid w:val="008E590C"/>
    <w:rsid w:val="008F5A62"/>
    <w:rsid w:val="009021EC"/>
    <w:rsid w:val="009025C4"/>
    <w:rsid w:val="00904244"/>
    <w:rsid w:val="00920B0D"/>
    <w:rsid w:val="00921D1C"/>
    <w:rsid w:val="00924E44"/>
    <w:rsid w:val="00925BDC"/>
    <w:rsid w:val="00931910"/>
    <w:rsid w:val="00936004"/>
    <w:rsid w:val="009644CA"/>
    <w:rsid w:val="009650B9"/>
    <w:rsid w:val="00971BDF"/>
    <w:rsid w:val="00983C5A"/>
    <w:rsid w:val="009914FE"/>
    <w:rsid w:val="0099310D"/>
    <w:rsid w:val="009A77A1"/>
    <w:rsid w:val="009B1EA0"/>
    <w:rsid w:val="009C1F79"/>
    <w:rsid w:val="009C23E7"/>
    <w:rsid w:val="009D325B"/>
    <w:rsid w:val="009D3CAE"/>
    <w:rsid w:val="00A0312D"/>
    <w:rsid w:val="00A1501E"/>
    <w:rsid w:val="00A163FF"/>
    <w:rsid w:val="00A23D1E"/>
    <w:rsid w:val="00A25388"/>
    <w:rsid w:val="00A34477"/>
    <w:rsid w:val="00A34A9C"/>
    <w:rsid w:val="00A445CA"/>
    <w:rsid w:val="00A50BA8"/>
    <w:rsid w:val="00A6389C"/>
    <w:rsid w:val="00A70916"/>
    <w:rsid w:val="00A80488"/>
    <w:rsid w:val="00A82E16"/>
    <w:rsid w:val="00A92DAA"/>
    <w:rsid w:val="00AA36B1"/>
    <w:rsid w:val="00AC0046"/>
    <w:rsid w:val="00AD3E4C"/>
    <w:rsid w:val="00AF21B8"/>
    <w:rsid w:val="00B00BC4"/>
    <w:rsid w:val="00B03C6C"/>
    <w:rsid w:val="00B05CE5"/>
    <w:rsid w:val="00B21180"/>
    <w:rsid w:val="00B25DA2"/>
    <w:rsid w:val="00B3268A"/>
    <w:rsid w:val="00B521D6"/>
    <w:rsid w:val="00B5331B"/>
    <w:rsid w:val="00B54AC0"/>
    <w:rsid w:val="00B60F34"/>
    <w:rsid w:val="00B72851"/>
    <w:rsid w:val="00B72E7E"/>
    <w:rsid w:val="00B734BB"/>
    <w:rsid w:val="00B7551E"/>
    <w:rsid w:val="00BA5261"/>
    <w:rsid w:val="00BA6AB4"/>
    <w:rsid w:val="00BD0CC8"/>
    <w:rsid w:val="00BD3241"/>
    <w:rsid w:val="00BD7A0C"/>
    <w:rsid w:val="00BE7787"/>
    <w:rsid w:val="00C00951"/>
    <w:rsid w:val="00C043CD"/>
    <w:rsid w:val="00C06AA8"/>
    <w:rsid w:val="00C10805"/>
    <w:rsid w:val="00C1265B"/>
    <w:rsid w:val="00C14F7F"/>
    <w:rsid w:val="00C36A9F"/>
    <w:rsid w:val="00C37193"/>
    <w:rsid w:val="00C3793E"/>
    <w:rsid w:val="00C4720D"/>
    <w:rsid w:val="00C50310"/>
    <w:rsid w:val="00C50514"/>
    <w:rsid w:val="00C567F9"/>
    <w:rsid w:val="00C63271"/>
    <w:rsid w:val="00C726C3"/>
    <w:rsid w:val="00C83EF5"/>
    <w:rsid w:val="00C94749"/>
    <w:rsid w:val="00C94CA5"/>
    <w:rsid w:val="00CA1951"/>
    <w:rsid w:val="00CA67C6"/>
    <w:rsid w:val="00CB5568"/>
    <w:rsid w:val="00CC33BD"/>
    <w:rsid w:val="00CC3965"/>
    <w:rsid w:val="00CD0D52"/>
    <w:rsid w:val="00CD1930"/>
    <w:rsid w:val="00CD2D54"/>
    <w:rsid w:val="00CE0390"/>
    <w:rsid w:val="00CF5E04"/>
    <w:rsid w:val="00D00F74"/>
    <w:rsid w:val="00D03AA3"/>
    <w:rsid w:val="00D0697E"/>
    <w:rsid w:val="00D177A6"/>
    <w:rsid w:val="00D26CF8"/>
    <w:rsid w:val="00D31359"/>
    <w:rsid w:val="00D41E91"/>
    <w:rsid w:val="00D45447"/>
    <w:rsid w:val="00D47488"/>
    <w:rsid w:val="00D608D9"/>
    <w:rsid w:val="00D70058"/>
    <w:rsid w:val="00D86078"/>
    <w:rsid w:val="00D8732A"/>
    <w:rsid w:val="00D94B53"/>
    <w:rsid w:val="00DA63C8"/>
    <w:rsid w:val="00DA6B8F"/>
    <w:rsid w:val="00DA7086"/>
    <w:rsid w:val="00DC029B"/>
    <w:rsid w:val="00DC57F7"/>
    <w:rsid w:val="00DC6FE3"/>
    <w:rsid w:val="00DD547C"/>
    <w:rsid w:val="00DD656B"/>
    <w:rsid w:val="00DF2317"/>
    <w:rsid w:val="00DF4BC1"/>
    <w:rsid w:val="00E01858"/>
    <w:rsid w:val="00E1071A"/>
    <w:rsid w:val="00E13393"/>
    <w:rsid w:val="00E17653"/>
    <w:rsid w:val="00E20B09"/>
    <w:rsid w:val="00E31A26"/>
    <w:rsid w:val="00E401E1"/>
    <w:rsid w:val="00E40B17"/>
    <w:rsid w:val="00E510C8"/>
    <w:rsid w:val="00E5541E"/>
    <w:rsid w:val="00E75605"/>
    <w:rsid w:val="00E83E6B"/>
    <w:rsid w:val="00E844C5"/>
    <w:rsid w:val="00E95BED"/>
    <w:rsid w:val="00EA26A6"/>
    <w:rsid w:val="00EB6BE0"/>
    <w:rsid w:val="00EC2F8A"/>
    <w:rsid w:val="00ED67BA"/>
    <w:rsid w:val="00EE1BA2"/>
    <w:rsid w:val="00EF3887"/>
    <w:rsid w:val="00F053DF"/>
    <w:rsid w:val="00F0626E"/>
    <w:rsid w:val="00F14D91"/>
    <w:rsid w:val="00F320F9"/>
    <w:rsid w:val="00F35B08"/>
    <w:rsid w:val="00F518AB"/>
    <w:rsid w:val="00F70DA4"/>
    <w:rsid w:val="00F817D9"/>
    <w:rsid w:val="00F81B40"/>
    <w:rsid w:val="00F8549B"/>
    <w:rsid w:val="00F919AA"/>
    <w:rsid w:val="00FA4A33"/>
    <w:rsid w:val="00FA760A"/>
    <w:rsid w:val="00FB1AFD"/>
    <w:rsid w:val="00FB4C06"/>
    <w:rsid w:val="00FC1E7E"/>
    <w:rsid w:val="00FD6749"/>
    <w:rsid w:val="00FD6AF9"/>
    <w:rsid w:val="00FE2154"/>
    <w:rsid w:val="00FE771F"/>
    <w:rsid w:val="00FE7952"/>
    <w:rsid w:val="00FF0E03"/>
    <w:rsid w:val="00FF201E"/>
    <w:rsid w:val="00FF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841C"/>
  <w15:chartTrackingRefBased/>
  <w15:docId w15:val="{456818D4-5476-4864-ACEE-A0098C9F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B08"/>
  </w:style>
  <w:style w:type="paragraph" w:styleId="Heading1">
    <w:name w:val="heading 1"/>
    <w:basedOn w:val="Normal"/>
    <w:next w:val="Normal"/>
    <w:link w:val="Heading1Char"/>
    <w:uiPriority w:val="9"/>
    <w:qFormat/>
    <w:rsid w:val="004D30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D30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176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D309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D309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B08"/>
    <w:rPr>
      <w:color w:val="0563C1" w:themeColor="hyperlink"/>
      <w:u w:val="single"/>
    </w:rPr>
  </w:style>
  <w:style w:type="paragraph" w:styleId="NoSpacing">
    <w:name w:val="No Spacing"/>
    <w:uiPriority w:val="1"/>
    <w:qFormat/>
    <w:rsid w:val="00F35B08"/>
    <w:pPr>
      <w:spacing w:after="0" w:line="240" w:lineRule="auto"/>
    </w:pPr>
  </w:style>
  <w:style w:type="paragraph" w:styleId="ListParagraph">
    <w:name w:val="List Paragraph"/>
    <w:basedOn w:val="Normal"/>
    <w:uiPriority w:val="34"/>
    <w:qFormat/>
    <w:rsid w:val="00F35B08"/>
    <w:pPr>
      <w:ind w:left="720"/>
      <w:contextualSpacing/>
    </w:pPr>
  </w:style>
  <w:style w:type="character" w:styleId="FollowedHyperlink">
    <w:name w:val="FollowedHyperlink"/>
    <w:basedOn w:val="DefaultParagraphFont"/>
    <w:uiPriority w:val="99"/>
    <w:semiHidden/>
    <w:unhideWhenUsed/>
    <w:rsid w:val="00F35B08"/>
    <w:rPr>
      <w:color w:val="954F72" w:themeColor="followedHyperlink"/>
      <w:u w:val="single"/>
    </w:rPr>
  </w:style>
  <w:style w:type="character" w:customStyle="1" w:styleId="Heading3Char">
    <w:name w:val="Heading 3 Char"/>
    <w:basedOn w:val="DefaultParagraphFont"/>
    <w:link w:val="Heading3"/>
    <w:uiPriority w:val="9"/>
    <w:rsid w:val="00E17653"/>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E17653"/>
    <w:rPr>
      <w:color w:val="605E5C"/>
      <w:shd w:val="clear" w:color="auto" w:fill="E1DFDD"/>
    </w:rPr>
  </w:style>
  <w:style w:type="character" w:styleId="Strong">
    <w:name w:val="Strong"/>
    <w:basedOn w:val="DefaultParagraphFont"/>
    <w:uiPriority w:val="22"/>
    <w:qFormat/>
    <w:rsid w:val="00E17653"/>
    <w:rPr>
      <w:b/>
      <w:bCs/>
    </w:rPr>
  </w:style>
  <w:style w:type="character" w:customStyle="1" w:styleId="fl-heading-text">
    <w:name w:val="fl-heading-text"/>
    <w:basedOn w:val="DefaultParagraphFont"/>
    <w:rsid w:val="00E17653"/>
  </w:style>
  <w:style w:type="paragraph" w:styleId="NormalWeb">
    <w:name w:val="Normal (Web)"/>
    <w:basedOn w:val="Normal"/>
    <w:uiPriority w:val="99"/>
    <w:unhideWhenUsed/>
    <w:rsid w:val="00E176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7653"/>
    <w:rPr>
      <w:i/>
      <w:iCs/>
    </w:rPr>
  </w:style>
  <w:style w:type="character" w:customStyle="1" w:styleId="Heading1Char">
    <w:name w:val="Heading 1 Char"/>
    <w:basedOn w:val="DefaultParagraphFont"/>
    <w:link w:val="Heading1"/>
    <w:uiPriority w:val="9"/>
    <w:rsid w:val="004D30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D309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4D309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D3097"/>
    <w:rPr>
      <w:rFonts w:asciiTheme="majorHAnsi" w:eastAsiaTheme="majorEastAsia" w:hAnsiTheme="majorHAnsi" w:cstheme="majorBidi"/>
      <w:color w:val="2E74B5" w:themeColor="accent1" w:themeShade="BF"/>
    </w:rPr>
  </w:style>
  <w:style w:type="character" w:customStyle="1" w:styleId="mw-headline">
    <w:name w:val="mw-headline"/>
    <w:basedOn w:val="DefaultParagraphFont"/>
    <w:rsid w:val="004D3097"/>
  </w:style>
  <w:style w:type="character" w:customStyle="1" w:styleId="vcex-heading-inner">
    <w:name w:val="vcex-heading-inner"/>
    <w:basedOn w:val="DefaultParagraphFont"/>
    <w:rsid w:val="004D3097"/>
  </w:style>
  <w:style w:type="paragraph" w:styleId="z-TopofForm">
    <w:name w:val="HTML Top of Form"/>
    <w:basedOn w:val="Normal"/>
    <w:next w:val="Normal"/>
    <w:link w:val="z-TopofFormChar"/>
    <w:hidden/>
    <w:uiPriority w:val="99"/>
    <w:semiHidden/>
    <w:unhideWhenUsed/>
    <w:rsid w:val="004D30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D30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D30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D3097"/>
    <w:rPr>
      <w:rFonts w:ascii="Arial" w:eastAsia="Times New Roman" w:hAnsi="Arial" w:cs="Arial"/>
      <w:vanish/>
      <w:sz w:val="16"/>
      <w:szCs w:val="16"/>
    </w:rPr>
  </w:style>
  <w:style w:type="character" w:customStyle="1" w:styleId="ip">
    <w:name w:val="ip"/>
    <w:basedOn w:val="DefaultParagraphFont"/>
    <w:rsid w:val="004D3097"/>
  </w:style>
  <w:style w:type="paragraph" w:customStyle="1" w:styleId="balgo">
    <w:name w:val="b_algo"/>
    <w:basedOn w:val="Normal"/>
    <w:rsid w:val="004D3097"/>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4D3097"/>
    <w:rPr>
      <w:i/>
      <w:iCs/>
    </w:rPr>
  </w:style>
  <w:style w:type="character" w:customStyle="1" w:styleId="comment-copy">
    <w:name w:val="comment-copy"/>
    <w:basedOn w:val="DefaultParagraphFont"/>
    <w:rsid w:val="004D3097"/>
  </w:style>
  <w:style w:type="character" w:customStyle="1" w:styleId="subhead">
    <w:name w:val="subhead"/>
    <w:basedOn w:val="DefaultParagraphFont"/>
    <w:rsid w:val="004D3097"/>
  </w:style>
  <w:style w:type="character" w:customStyle="1" w:styleId="author-user-name">
    <w:name w:val="author-user-name"/>
    <w:basedOn w:val="DefaultParagraphFont"/>
    <w:rsid w:val="004D3097"/>
  </w:style>
  <w:style w:type="character" w:customStyle="1" w:styleId="post-date">
    <w:name w:val="post-date"/>
    <w:basedOn w:val="DefaultParagraphFont"/>
    <w:rsid w:val="004D3097"/>
  </w:style>
  <w:style w:type="paragraph" w:customStyle="1" w:styleId="short-bio">
    <w:name w:val="short-bio"/>
    <w:basedOn w:val="Normal"/>
    <w:rsid w:val="004D3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ditsection">
    <w:name w:val="mw-editsection"/>
    <w:basedOn w:val="DefaultParagraphFont"/>
    <w:rsid w:val="004D3097"/>
  </w:style>
  <w:style w:type="character" w:customStyle="1" w:styleId="mw-editsection-bracket">
    <w:name w:val="mw-editsection-bracket"/>
    <w:basedOn w:val="DefaultParagraphFont"/>
    <w:rsid w:val="004D3097"/>
  </w:style>
  <w:style w:type="character" w:customStyle="1" w:styleId="fn">
    <w:name w:val="fn"/>
    <w:basedOn w:val="DefaultParagraphFont"/>
    <w:rsid w:val="004D3097"/>
  </w:style>
  <w:style w:type="character" w:customStyle="1" w:styleId="Date1">
    <w:name w:val="Date1"/>
    <w:basedOn w:val="DefaultParagraphFont"/>
    <w:rsid w:val="004D3097"/>
  </w:style>
  <w:style w:type="paragraph" w:customStyle="1" w:styleId="wp-caption-text">
    <w:name w:val="wp-caption-text"/>
    <w:basedOn w:val="Normal"/>
    <w:rsid w:val="004D3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elect">
    <w:name w:val="noselect"/>
    <w:basedOn w:val="Normal"/>
    <w:rsid w:val="004D3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4D3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links">
    <w:name w:val="cat-links"/>
    <w:basedOn w:val="DefaultParagraphFont"/>
    <w:rsid w:val="004D3097"/>
  </w:style>
  <w:style w:type="character" w:customStyle="1" w:styleId="entry-date">
    <w:name w:val="entry-date"/>
    <w:basedOn w:val="DefaultParagraphFont"/>
    <w:rsid w:val="004D3097"/>
  </w:style>
  <w:style w:type="character" w:customStyle="1" w:styleId="author">
    <w:name w:val="author"/>
    <w:basedOn w:val="DefaultParagraphFont"/>
    <w:rsid w:val="004D3097"/>
  </w:style>
  <w:style w:type="character" w:customStyle="1" w:styleId="comments-link">
    <w:name w:val="comments-link"/>
    <w:basedOn w:val="DefaultParagraphFont"/>
    <w:rsid w:val="004D3097"/>
  </w:style>
  <w:style w:type="paragraph" w:customStyle="1" w:styleId="selected1">
    <w:name w:val="selected1"/>
    <w:basedOn w:val="Normal"/>
    <w:rsid w:val="004D3097"/>
    <w:pPr>
      <w:spacing w:after="0" w:line="240" w:lineRule="auto"/>
    </w:pPr>
    <w:rPr>
      <w:rFonts w:ascii="Times New Roman" w:eastAsia="Times New Roman" w:hAnsi="Times New Roman" w:cs="Times New Roman"/>
      <w:sz w:val="24"/>
      <w:szCs w:val="24"/>
    </w:rPr>
  </w:style>
  <w:style w:type="character" w:customStyle="1" w:styleId="required1">
    <w:name w:val="required1"/>
    <w:basedOn w:val="DefaultParagraphFont"/>
    <w:rsid w:val="004D3097"/>
    <w:rPr>
      <w:vanish w:val="0"/>
      <w:webHidden w:val="0"/>
      <w:color w:val="989898"/>
      <w:sz w:val="17"/>
      <w:szCs w:val="17"/>
      <w:shd w:val="clear" w:color="auto" w:fill="auto"/>
      <w:specVanish w:val="0"/>
    </w:rPr>
  </w:style>
  <w:style w:type="character" w:customStyle="1" w:styleId="nopublish1">
    <w:name w:val="nopublish1"/>
    <w:basedOn w:val="DefaultParagraphFont"/>
    <w:rsid w:val="004D3097"/>
    <w:rPr>
      <w:vanish w:val="0"/>
      <w:webHidden w:val="0"/>
      <w:color w:val="989898"/>
      <w:sz w:val="17"/>
      <w:szCs w:val="17"/>
      <w:shd w:val="clear" w:color="auto" w:fill="auto"/>
      <w:specVanish w:val="0"/>
    </w:rPr>
  </w:style>
  <w:style w:type="paragraph" w:customStyle="1" w:styleId="form-submit1">
    <w:name w:val="form-submit1"/>
    <w:basedOn w:val="Normal"/>
    <w:rsid w:val="004D3097"/>
    <w:pPr>
      <w:spacing w:after="0" w:line="270" w:lineRule="atLeast"/>
    </w:pPr>
    <w:rPr>
      <w:rFonts w:ascii="Times New Roman" w:eastAsia="Times New Roman" w:hAnsi="Times New Roman" w:cs="Times New Roman"/>
      <w:sz w:val="24"/>
      <w:szCs w:val="24"/>
    </w:rPr>
  </w:style>
  <w:style w:type="character" w:customStyle="1" w:styleId="posted-on">
    <w:name w:val="posted-on"/>
    <w:basedOn w:val="DefaultParagraphFont"/>
    <w:rsid w:val="004D3097"/>
  </w:style>
  <w:style w:type="character" w:customStyle="1" w:styleId="screen-reader-text">
    <w:name w:val="screen-reader-text"/>
    <w:basedOn w:val="DefaultParagraphFont"/>
    <w:rsid w:val="004D3097"/>
  </w:style>
  <w:style w:type="character" w:customStyle="1" w:styleId="wpa-about">
    <w:name w:val="wpa-about"/>
    <w:basedOn w:val="DefaultParagraphFont"/>
    <w:rsid w:val="004D3097"/>
  </w:style>
  <w:style w:type="character" w:customStyle="1" w:styleId="button">
    <w:name w:val="button"/>
    <w:basedOn w:val="DefaultParagraphFont"/>
    <w:rsid w:val="004D3097"/>
  </w:style>
  <w:style w:type="character" w:customStyle="1" w:styleId="loading">
    <w:name w:val="loading"/>
    <w:basedOn w:val="DefaultParagraphFont"/>
    <w:rsid w:val="004D3097"/>
  </w:style>
  <w:style w:type="paragraph" w:customStyle="1" w:styleId="jp-relatedposts-post">
    <w:name w:val="jp-relatedposts-post"/>
    <w:basedOn w:val="Normal"/>
    <w:rsid w:val="004D3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4D3097"/>
  </w:style>
  <w:style w:type="character" w:customStyle="1" w:styleId="jp-relatedposts-post-context">
    <w:name w:val="jp-relatedposts-post-context"/>
    <w:basedOn w:val="DefaultParagraphFont"/>
    <w:rsid w:val="004D3097"/>
  </w:style>
  <w:style w:type="character" w:customStyle="1" w:styleId="author-name">
    <w:name w:val="author-name"/>
    <w:basedOn w:val="DefaultParagraphFont"/>
    <w:rsid w:val="004D3097"/>
  </w:style>
  <w:style w:type="paragraph" w:customStyle="1" w:styleId="author-bio">
    <w:name w:val="author-bio"/>
    <w:basedOn w:val="Normal"/>
    <w:rsid w:val="004D3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posting-as4">
    <w:name w:val="comment-form-posting-as4"/>
    <w:basedOn w:val="Normal"/>
    <w:rsid w:val="004D3097"/>
    <w:pPr>
      <w:spacing w:after="0" w:line="240" w:lineRule="auto"/>
    </w:pPr>
    <w:rPr>
      <w:rFonts w:ascii="Times New Roman" w:eastAsia="Times New Roman" w:hAnsi="Times New Roman" w:cs="Times New Roman"/>
      <w:color w:val="494949"/>
      <w:sz w:val="24"/>
      <w:szCs w:val="24"/>
    </w:rPr>
  </w:style>
  <w:style w:type="paragraph" w:customStyle="1" w:styleId="menu-item">
    <w:name w:val="menu-item"/>
    <w:basedOn w:val="Normal"/>
    <w:rsid w:val="004D3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nceltext">
    <w:name w:val="canceltext"/>
    <w:basedOn w:val="DefaultParagraphFont"/>
    <w:rsid w:val="004D3097"/>
  </w:style>
  <w:style w:type="paragraph" w:styleId="Header">
    <w:name w:val="header"/>
    <w:basedOn w:val="Normal"/>
    <w:link w:val="HeaderChar"/>
    <w:uiPriority w:val="99"/>
    <w:unhideWhenUsed/>
    <w:rsid w:val="004D3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097"/>
  </w:style>
  <w:style w:type="paragraph" w:styleId="Footer">
    <w:name w:val="footer"/>
    <w:basedOn w:val="Normal"/>
    <w:link w:val="FooterChar"/>
    <w:uiPriority w:val="99"/>
    <w:unhideWhenUsed/>
    <w:rsid w:val="004D3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097"/>
  </w:style>
  <w:style w:type="paragraph" w:customStyle="1" w:styleId="aboutauthorbio">
    <w:name w:val="about_author_bio"/>
    <w:basedOn w:val="Normal"/>
    <w:rsid w:val="004D3097"/>
    <w:pPr>
      <w:spacing w:after="120" w:line="240" w:lineRule="auto"/>
    </w:pPr>
    <w:rPr>
      <w:rFonts w:ascii="Times New Roman" w:eastAsia="Times New Roman" w:hAnsi="Times New Roman" w:cs="Times New Roman"/>
      <w:sz w:val="24"/>
      <w:szCs w:val="24"/>
    </w:rPr>
  </w:style>
  <w:style w:type="character" w:customStyle="1" w:styleId="authorprimaryname2">
    <w:name w:val="author_primary_name2"/>
    <w:basedOn w:val="DefaultParagraphFont"/>
    <w:rsid w:val="004D3097"/>
  </w:style>
  <w:style w:type="character" w:customStyle="1" w:styleId="captiontext">
    <w:name w:val="caption_text"/>
    <w:basedOn w:val="DefaultParagraphFont"/>
    <w:rsid w:val="004D3097"/>
  </w:style>
  <w:style w:type="character" w:customStyle="1" w:styleId="producttitle3">
    <w:name w:val="product_title3"/>
    <w:basedOn w:val="DefaultParagraphFont"/>
    <w:rsid w:val="004D3097"/>
  </w:style>
  <w:style w:type="character" w:customStyle="1" w:styleId="imgsource2">
    <w:name w:val="img_source2"/>
    <w:basedOn w:val="DefaultParagraphFont"/>
    <w:rsid w:val="004D3097"/>
  </w:style>
  <w:style w:type="character" w:customStyle="1" w:styleId="Date2">
    <w:name w:val="Date2"/>
    <w:basedOn w:val="DefaultParagraphFont"/>
    <w:rsid w:val="004D3097"/>
  </w:style>
  <w:style w:type="paragraph" w:customStyle="1" w:styleId="bannooverride">
    <w:name w:val="b_annooverride"/>
    <w:basedOn w:val="Normal"/>
    <w:rsid w:val="004D3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z">
    <w:name w:val="gz"/>
    <w:basedOn w:val="DefaultParagraphFont"/>
    <w:rsid w:val="004D3097"/>
  </w:style>
  <w:style w:type="character" w:customStyle="1" w:styleId="uiqtextrenderedqtext">
    <w:name w:val="ui_qtext_rendered_qtext"/>
    <w:basedOn w:val="DefaultParagraphFont"/>
    <w:rsid w:val="004D3097"/>
  </w:style>
  <w:style w:type="character" w:customStyle="1" w:styleId="phototooltip">
    <w:name w:val="photo_tooltip"/>
    <w:basedOn w:val="DefaultParagraphFont"/>
    <w:rsid w:val="004D3097"/>
  </w:style>
  <w:style w:type="character" w:customStyle="1" w:styleId="identitynamecredential">
    <w:name w:val="identitynamecredential"/>
    <w:basedOn w:val="DefaultParagraphFont"/>
    <w:rsid w:val="004D3097"/>
  </w:style>
  <w:style w:type="character" w:customStyle="1" w:styleId="post-author">
    <w:name w:val="post-author"/>
    <w:basedOn w:val="DefaultParagraphFont"/>
    <w:rsid w:val="004D3097"/>
  </w:style>
  <w:style w:type="character" w:customStyle="1" w:styleId="meta-no-display">
    <w:name w:val="meta-no-display"/>
    <w:basedOn w:val="DefaultParagraphFont"/>
    <w:rsid w:val="004D3097"/>
  </w:style>
  <w:style w:type="character" w:customStyle="1" w:styleId="post-category">
    <w:name w:val="post-category"/>
    <w:basedOn w:val="DefaultParagraphFont"/>
    <w:rsid w:val="004D3097"/>
  </w:style>
  <w:style w:type="character" w:customStyle="1" w:styleId="post-comment">
    <w:name w:val="post-comment"/>
    <w:basedOn w:val="DefaultParagraphFont"/>
    <w:rsid w:val="004D3097"/>
  </w:style>
  <w:style w:type="paragraph" w:customStyle="1" w:styleId="abhabout">
    <w:name w:val="abh_about"/>
    <w:basedOn w:val="Normal"/>
    <w:rsid w:val="004D3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hposts">
    <w:name w:val="abh_posts"/>
    <w:basedOn w:val="Normal"/>
    <w:rsid w:val="004D3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
    <w:name w:val="gl"/>
    <w:basedOn w:val="DefaultParagraphFont"/>
    <w:rsid w:val="004D3097"/>
  </w:style>
  <w:style w:type="character" w:customStyle="1" w:styleId="asset-metabar-author">
    <w:name w:val="asset-metabar-author"/>
    <w:basedOn w:val="DefaultParagraphFont"/>
    <w:rsid w:val="004D3097"/>
  </w:style>
  <w:style w:type="character" w:customStyle="1" w:styleId="asset-metabar-time">
    <w:name w:val="asset-metabar-time"/>
    <w:basedOn w:val="DefaultParagraphFont"/>
    <w:rsid w:val="004D3097"/>
  </w:style>
  <w:style w:type="character" w:customStyle="1" w:styleId="asset-metabar-time-updated">
    <w:name w:val="asset-metabar-time-updated"/>
    <w:basedOn w:val="DefaultParagraphFont"/>
    <w:rsid w:val="004D3097"/>
  </w:style>
  <w:style w:type="paragraph" w:customStyle="1" w:styleId="image-credit-wrap">
    <w:name w:val="image-credit-wrap"/>
    <w:basedOn w:val="Normal"/>
    <w:rsid w:val="004D3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tline">
    <w:name w:val="cutline"/>
    <w:basedOn w:val="DefaultParagraphFont"/>
    <w:rsid w:val="004D3097"/>
  </w:style>
  <w:style w:type="character" w:customStyle="1" w:styleId="credit">
    <w:name w:val="credit"/>
    <w:basedOn w:val="DefaultParagraphFont"/>
    <w:rsid w:val="004D3097"/>
  </w:style>
  <w:style w:type="character" w:customStyle="1" w:styleId="inline-share-count">
    <w:name w:val="inline-share-count"/>
    <w:basedOn w:val="DefaultParagraphFont"/>
    <w:rsid w:val="004D3097"/>
  </w:style>
  <w:style w:type="character" w:customStyle="1" w:styleId="inline-share-btn-label">
    <w:name w:val="inline-share-btn-label"/>
    <w:basedOn w:val="DefaultParagraphFont"/>
    <w:rsid w:val="004D3097"/>
  </w:style>
  <w:style w:type="paragraph" w:customStyle="1" w:styleId="speakable-p-1">
    <w:name w:val="speakable-p-1"/>
    <w:basedOn w:val="Normal"/>
    <w:rsid w:val="004D3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4D3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4D3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4D3097"/>
  </w:style>
  <w:style w:type="paragraph" w:styleId="TOCHeading">
    <w:name w:val="TOC Heading"/>
    <w:basedOn w:val="Heading1"/>
    <w:next w:val="Normal"/>
    <w:uiPriority w:val="39"/>
    <w:unhideWhenUsed/>
    <w:qFormat/>
    <w:rsid w:val="000B6FC9"/>
    <w:pPr>
      <w:outlineLvl w:val="9"/>
    </w:pPr>
  </w:style>
  <w:style w:type="paragraph" w:styleId="TOC2">
    <w:name w:val="toc 2"/>
    <w:basedOn w:val="Normal"/>
    <w:next w:val="Normal"/>
    <w:autoRedefine/>
    <w:uiPriority w:val="39"/>
    <w:unhideWhenUsed/>
    <w:rsid w:val="000B6FC9"/>
    <w:pPr>
      <w:spacing w:after="100"/>
      <w:ind w:left="220"/>
    </w:pPr>
    <w:rPr>
      <w:rFonts w:eastAsiaTheme="minorEastAsia" w:cs="Times New Roman"/>
    </w:rPr>
  </w:style>
  <w:style w:type="paragraph" w:styleId="TOC1">
    <w:name w:val="toc 1"/>
    <w:basedOn w:val="Normal"/>
    <w:next w:val="Normal"/>
    <w:autoRedefine/>
    <w:uiPriority w:val="39"/>
    <w:unhideWhenUsed/>
    <w:rsid w:val="000B6FC9"/>
    <w:pPr>
      <w:spacing w:after="100"/>
    </w:pPr>
    <w:rPr>
      <w:rFonts w:eastAsiaTheme="minorEastAsia" w:cs="Times New Roman"/>
    </w:rPr>
  </w:style>
  <w:style w:type="paragraph" w:styleId="TOC3">
    <w:name w:val="toc 3"/>
    <w:basedOn w:val="Normal"/>
    <w:next w:val="Normal"/>
    <w:autoRedefine/>
    <w:uiPriority w:val="39"/>
    <w:unhideWhenUsed/>
    <w:rsid w:val="000B6FC9"/>
    <w:pPr>
      <w:tabs>
        <w:tab w:val="right" w:leader="dot" w:pos="9350"/>
      </w:tabs>
      <w:spacing w:after="10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0199">
      <w:bodyDiv w:val="1"/>
      <w:marLeft w:val="0"/>
      <w:marRight w:val="0"/>
      <w:marTop w:val="0"/>
      <w:marBottom w:val="0"/>
      <w:divBdr>
        <w:top w:val="none" w:sz="0" w:space="0" w:color="auto"/>
        <w:left w:val="none" w:sz="0" w:space="0" w:color="auto"/>
        <w:bottom w:val="none" w:sz="0" w:space="0" w:color="auto"/>
        <w:right w:val="none" w:sz="0" w:space="0" w:color="auto"/>
      </w:divBdr>
    </w:div>
    <w:div w:id="590895657">
      <w:bodyDiv w:val="1"/>
      <w:marLeft w:val="0"/>
      <w:marRight w:val="0"/>
      <w:marTop w:val="0"/>
      <w:marBottom w:val="0"/>
      <w:divBdr>
        <w:top w:val="none" w:sz="0" w:space="0" w:color="auto"/>
        <w:left w:val="none" w:sz="0" w:space="0" w:color="auto"/>
        <w:bottom w:val="none" w:sz="0" w:space="0" w:color="auto"/>
        <w:right w:val="none" w:sz="0" w:space="0" w:color="auto"/>
      </w:divBdr>
    </w:div>
    <w:div w:id="617029879">
      <w:bodyDiv w:val="1"/>
      <w:marLeft w:val="0"/>
      <w:marRight w:val="0"/>
      <w:marTop w:val="0"/>
      <w:marBottom w:val="0"/>
      <w:divBdr>
        <w:top w:val="none" w:sz="0" w:space="0" w:color="auto"/>
        <w:left w:val="none" w:sz="0" w:space="0" w:color="auto"/>
        <w:bottom w:val="none" w:sz="0" w:space="0" w:color="auto"/>
        <w:right w:val="none" w:sz="0" w:space="0" w:color="auto"/>
      </w:divBdr>
    </w:div>
    <w:div w:id="1223440222">
      <w:bodyDiv w:val="1"/>
      <w:marLeft w:val="0"/>
      <w:marRight w:val="0"/>
      <w:marTop w:val="0"/>
      <w:marBottom w:val="0"/>
      <w:divBdr>
        <w:top w:val="none" w:sz="0" w:space="0" w:color="auto"/>
        <w:left w:val="none" w:sz="0" w:space="0" w:color="auto"/>
        <w:bottom w:val="none" w:sz="0" w:space="0" w:color="auto"/>
        <w:right w:val="none" w:sz="0" w:space="0" w:color="auto"/>
      </w:divBdr>
    </w:div>
    <w:div w:id="1237011721">
      <w:bodyDiv w:val="1"/>
      <w:marLeft w:val="0"/>
      <w:marRight w:val="0"/>
      <w:marTop w:val="0"/>
      <w:marBottom w:val="0"/>
      <w:divBdr>
        <w:top w:val="none" w:sz="0" w:space="0" w:color="auto"/>
        <w:left w:val="none" w:sz="0" w:space="0" w:color="auto"/>
        <w:bottom w:val="none" w:sz="0" w:space="0" w:color="auto"/>
        <w:right w:val="none" w:sz="0" w:space="0" w:color="auto"/>
      </w:divBdr>
      <w:divsChild>
        <w:div w:id="928658514">
          <w:marLeft w:val="0"/>
          <w:marRight w:val="0"/>
          <w:marTop w:val="0"/>
          <w:marBottom w:val="0"/>
          <w:divBdr>
            <w:top w:val="none" w:sz="0" w:space="0" w:color="auto"/>
            <w:left w:val="none" w:sz="0" w:space="0" w:color="auto"/>
            <w:bottom w:val="none" w:sz="0" w:space="0" w:color="auto"/>
            <w:right w:val="none" w:sz="0" w:space="0" w:color="auto"/>
          </w:divBdr>
          <w:divsChild>
            <w:div w:id="7837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2439">
      <w:bodyDiv w:val="1"/>
      <w:marLeft w:val="0"/>
      <w:marRight w:val="0"/>
      <w:marTop w:val="0"/>
      <w:marBottom w:val="0"/>
      <w:divBdr>
        <w:top w:val="none" w:sz="0" w:space="0" w:color="auto"/>
        <w:left w:val="none" w:sz="0" w:space="0" w:color="auto"/>
        <w:bottom w:val="none" w:sz="0" w:space="0" w:color="auto"/>
        <w:right w:val="none" w:sz="0" w:space="0" w:color="auto"/>
      </w:divBdr>
      <w:divsChild>
        <w:div w:id="700059591">
          <w:marLeft w:val="0"/>
          <w:marRight w:val="0"/>
          <w:marTop w:val="0"/>
          <w:marBottom w:val="0"/>
          <w:divBdr>
            <w:top w:val="none" w:sz="0" w:space="0" w:color="auto"/>
            <w:left w:val="none" w:sz="0" w:space="0" w:color="auto"/>
            <w:bottom w:val="none" w:sz="0" w:space="0" w:color="auto"/>
            <w:right w:val="none" w:sz="0" w:space="0" w:color="auto"/>
          </w:divBdr>
          <w:divsChild>
            <w:div w:id="14528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5675">
      <w:bodyDiv w:val="1"/>
      <w:marLeft w:val="0"/>
      <w:marRight w:val="0"/>
      <w:marTop w:val="0"/>
      <w:marBottom w:val="0"/>
      <w:divBdr>
        <w:top w:val="none" w:sz="0" w:space="0" w:color="auto"/>
        <w:left w:val="none" w:sz="0" w:space="0" w:color="auto"/>
        <w:bottom w:val="none" w:sz="0" w:space="0" w:color="auto"/>
        <w:right w:val="none" w:sz="0" w:space="0" w:color="auto"/>
      </w:divBdr>
    </w:div>
    <w:div w:id="2019039296">
      <w:bodyDiv w:val="1"/>
      <w:marLeft w:val="0"/>
      <w:marRight w:val="0"/>
      <w:marTop w:val="0"/>
      <w:marBottom w:val="0"/>
      <w:divBdr>
        <w:top w:val="none" w:sz="0" w:space="0" w:color="auto"/>
        <w:left w:val="none" w:sz="0" w:space="0" w:color="auto"/>
        <w:bottom w:val="none" w:sz="0" w:space="0" w:color="auto"/>
        <w:right w:val="none" w:sz="0" w:space="0" w:color="auto"/>
      </w:divBdr>
      <w:divsChild>
        <w:div w:id="1115059470">
          <w:marLeft w:val="0"/>
          <w:marRight w:val="0"/>
          <w:marTop w:val="0"/>
          <w:marBottom w:val="0"/>
          <w:divBdr>
            <w:top w:val="none" w:sz="0" w:space="0" w:color="auto"/>
            <w:left w:val="none" w:sz="0" w:space="0" w:color="auto"/>
            <w:bottom w:val="none" w:sz="0" w:space="0" w:color="auto"/>
            <w:right w:val="none" w:sz="0" w:space="0" w:color="auto"/>
          </w:divBdr>
          <w:divsChild>
            <w:div w:id="271255331">
              <w:marLeft w:val="0"/>
              <w:marRight w:val="0"/>
              <w:marTop w:val="0"/>
              <w:marBottom w:val="0"/>
              <w:divBdr>
                <w:top w:val="none" w:sz="0" w:space="0" w:color="auto"/>
                <w:left w:val="none" w:sz="0" w:space="0" w:color="auto"/>
                <w:bottom w:val="none" w:sz="0" w:space="0" w:color="auto"/>
                <w:right w:val="none" w:sz="0" w:space="0" w:color="auto"/>
              </w:divBdr>
              <w:divsChild>
                <w:div w:id="1140221061">
                  <w:marLeft w:val="0"/>
                  <w:marRight w:val="0"/>
                  <w:marTop w:val="0"/>
                  <w:marBottom w:val="0"/>
                  <w:divBdr>
                    <w:top w:val="none" w:sz="0" w:space="0" w:color="auto"/>
                    <w:left w:val="none" w:sz="0" w:space="0" w:color="auto"/>
                    <w:bottom w:val="none" w:sz="0" w:space="0" w:color="auto"/>
                    <w:right w:val="none" w:sz="0" w:space="0" w:color="auto"/>
                  </w:divBdr>
                  <w:divsChild>
                    <w:div w:id="415395930">
                      <w:marLeft w:val="750"/>
                      <w:marRight w:val="750"/>
                      <w:marTop w:val="750"/>
                      <w:marBottom w:val="0"/>
                      <w:divBdr>
                        <w:top w:val="none" w:sz="0" w:space="0" w:color="auto"/>
                        <w:left w:val="none" w:sz="0" w:space="0" w:color="auto"/>
                        <w:bottom w:val="none" w:sz="0" w:space="0" w:color="auto"/>
                        <w:right w:val="none" w:sz="0" w:space="0" w:color="auto"/>
                      </w:divBdr>
                    </w:div>
                  </w:divsChild>
                </w:div>
                <w:div w:id="2083258545">
                  <w:marLeft w:val="0"/>
                  <w:marRight w:val="0"/>
                  <w:marTop w:val="0"/>
                  <w:marBottom w:val="0"/>
                  <w:divBdr>
                    <w:top w:val="none" w:sz="0" w:space="0" w:color="auto"/>
                    <w:left w:val="none" w:sz="0" w:space="0" w:color="auto"/>
                    <w:bottom w:val="none" w:sz="0" w:space="0" w:color="auto"/>
                    <w:right w:val="none" w:sz="0" w:space="0" w:color="auto"/>
                  </w:divBdr>
                  <w:divsChild>
                    <w:div w:id="1043097177">
                      <w:marLeft w:val="750"/>
                      <w:marRight w:val="750"/>
                      <w:marTop w:val="225"/>
                      <w:marBottom w:val="750"/>
                      <w:divBdr>
                        <w:top w:val="none" w:sz="0" w:space="0" w:color="auto"/>
                        <w:left w:val="none" w:sz="0" w:space="0" w:color="auto"/>
                        <w:bottom w:val="none" w:sz="0" w:space="0" w:color="auto"/>
                        <w:right w:val="none" w:sz="0" w:space="0" w:color="auto"/>
                      </w:divBdr>
                      <w:divsChild>
                        <w:div w:id="17456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82397">
          <w:marLeft w:val="0"/>
          <w:marRight w:val="0"/>
          <w:marTop w:val="0"/>
          <w:marBottom w:val="0"/>
          <w:divBdr>
            <w:top w:val="none" w:sz="0" w:space="0" w:color="auto"/>
            <w:left w:val="none" w:sz="0" w:space="0" w:color="auto"/>
            <w:bottom w:val="none" w:sz="0" w:space="0" w:color="auto"/>
            <w:right w:val="none" w:sz="0" w:space="0" w:color="auto"/>
          </w:divBdr>
          <w:divsChild>
            <w:div w:id="949363625">
              <w:marLeft w:val="0"/>
              <w:marRight w:val="0"/>
              <w:marTop w:val="0"/>
              <w:marBottom w:val="0"/>
              <w:divBdr>
                <w:top w:val="none" w:sz="0" w:space="0" w:color="auto"/>
                <w:left w:val="none" w:sz="0" w:space="0" w:color="auto"/>
                <w:bottom w:val="none" w:sz="0" w:space="0" w:color="auto"/>
                <w:right w:val="none" w:sz="0" w:space="0" w:color="auto"/>
              </w:divBdr>
              <w:divsChild>
                <w:div w:id="1249147080">
                  <w:marLeft w:val="0"/>
                  <w:marRight w:val="0"/>
                  <w:marTop w:val="0"/>
                  <w:marBottom w:val="0"/>
                  <w:divBdr>
                    <w:top w:val="none" w:sz="0" w:space="0" w:color="auto"/>
                    <w:left w:val="none" w:sz="0" w:space="0" w:color="auto"/>
                    <w:bottom w:val="none" w:sz="0" w:space="0" w:color="auto"/>
                    <w:right w:val="none" w:sz="0" w:space="0" w:color="auto"/>
                  </w:divBdr>
                  <w:divsChild>
                    <w:div w:id="1474174683">
                      <w:marLeft w:val="750"/>
                      <w:marRight w:val="750"/>
                      <w:marTop w:val="750"/>
                      <w:marBottom w:val="0"/>
                      <w:divBdr>
                        <w:top w:val="none" w:sz="0" w:space="0" w:color="auto"/>
                        <w:left w:val="none" w:sz="0" w:space="0" w:color="auto"/>
                        <w:bottom w:val="none" w:sz="0" w:space="0" w:color="auto"/>
                        <w:right w:val="none" w:sz="0" w:space="0" w:color="auto"/>
                      </w:divBdr>
                    </w:div>
                  </w:divsChild>
                </w:div>
                <w:div w:id="1007246364">
                  <w:marLeft w:val="0"/>
                  <w:marRight w:val="0"/>
                  <w:marTop w:val="0"/>
                  <w:marBottom w:val="0"/>
                  <w:divBdr>
                    <w:top w:val="none" w:sz="0" w:space="0" w:color="auto"/>
                    <w:left w:val="none" w:sz="0" w:space="0" w:color="auto"/>
                    <w:bottom w:val="none" w:sz="0" w:space="0" w:color="auto"/>
                    <w:right w:val="none" w:sz="0" w:space="0" w:color="auto"/>
                  </w:divBdr>
                  <w:divsChild>
                    <w:div w:id="726954921">
                      <w:marLeft w:val="750"/>
                      <w:marRight w:val="750"/>
                      <w:marTop w:val="225"/>
                      <w:marBottom w:val="750"/>
                      <w:divBdr>
                        <w:top w:val="none" w:sz="0" w:space="0" w:color="auto"/>
                        <w:left w:val="none" w:sz="0" w:space="0" w:color="auto"/>
                        <w:bottom w:val="none" w:sz="0" w:space="0" w:color="auto"/>
                        <w:right w:val="none" w:sz="0" w:space="0" w:color="auto"/>
                      </w:divBdr>
                      <w:divsChild>
                        <w:div w:id="10323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4023">
          <w:marLeft w:val="0"/>
          <w:marRight w:val="0"/>
          <w:marTop w:val="0"/>
          <w:marBottom w:val="0"/>
          <w:divBdr>
            <w:top w:val="none" w:sz="0" w:space="0" w:color="auto"/>
            <w:left w:val="none" w:sz="0" w:space="0" w:color="auto"/>
            <w:bottom w:val="none" w:sz="0" w:space="0" w:color="auto"/>
            <w:right w:val="none" w:sz="0" w:space="0" w:color="auto"/>
          </w:divBdr>
          <w:divsChild>
            <w:div w:id="694035400">
              <w:marLeft w:val="0"/>
              <w:marRight w:val="0"/>
              <w:marTop w:val="0"/>
              <w:marBottom w:val="0"/>
              <w:divBdr>
                <w:top w:val="none" w:sz="0" w:space="0" w:color="auto"/>
                <w:left w:val="none" w:sz="0" w:space="0" w:color="auto"/>
                <w:bottom w:val="none" w:sz="0" w:space="0" w:color="auto"/>
                <w:right w:val="none" w:sz="0" w:space="0" w:color="auto"/>
              </w:divBdr>
              <w:divsChild>
                <w:div w:id="1273171078">
                  <w:marLeft w:val="0"/>
                  <w:marRight w:val="0"/>
                  <w:marTop w:val="0"/>
                  <w:marBottom w:val="0"/>
                  <w:divBdr>
                    <w:top w:val="none" w:sz="0" w:space="0" w:color="auto"/>
                    <w:left w:val="none" w:sz="0" w:space="0" w:color="auto"/>
                    <w:bottom w:val="none" w:sz="0" w:space="0" w:color="auto"/>
                    <w:right w:val="none" w:sz="0" w:space="0" w:color="auto"/>
                  </w:divBdr>
                  <w:divsChild>
                    <w:div w:id="998312455">
                      <w:marLeft w:val="750"/>
                      <w:marRight w:val="750"/>
                      <w:marTop w:val="225"/>
                      <w:marBottom w:val="0"/>
                      <w:divBdr>
                        <w:top w:val="none" w:sz="0" w:space="0" w:color="auto"/>
                        <w:left w:val="none" w:sz="0" w:space="0" w:color="auto"/>
                        <w:bottom w:val="none" w:sz="0" w:space="0" w:color="auto"/>
                        <w:right w:val="none" w:sz="0" w:space="0" w:color="auto"/>
                      </w:divBdr>
                    </w:div>
                  </w:divsChild>
                </w:div>
                <w:div w:id="1636063412">
                  <w:marLeft w:val="0"/>
                  <w:marRight w:val="0"/>
                  <w:marTop w:val="0"/>
                  <w:marBottom w:val="0"/>
                  <w:divBdr>
                    <w:top w:val="none" w:sz="0" w:space="0" w:color="auto"/>
                    <w:left w:val="none" w:sz="0" w:space="0" w:color="auto"/>
                    <w:bottom w:val="none" w:sz="0" w:space="0" w:color="auto"/>
                    <w:right w:val="none" w:sz="0" w:space="0" w:color="auto"/>
                  </w:divBdr>
                  <w:divsChild>
                    <w:div w:id="1821851081">
                      <w:marLeft w:val="750"/>
                      <w:marRight w:val="750"/>
                      <w:marTop w:val="225"/>
                      <w:marBottom w:val="0"/>
                      <w:divBdr>
                        <w:top w:val="none" w:sz="0" w:space="0" w:color="auto"/>
                        <w:left w:val="none" w:sz="0" w:space="0" w:color="auto"/>
                        <w:bottom w:val="none" w:sz="0" w:space="0" w:color="auto"/>
                        <w:right w:val="none" w:sz="0" w:space="0" w:color="auto"/>
                      </w:divBdr>
                      <w:divsChild>
                        <w:div w:id="20280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5576">
                  <w:marLeft w:val="0"/>
                  <w:marRight w:val="0"/>
                  <w:marTop w:val="0"/>
                  <w:marBottom w:val="0"/>
                  <w:divBdr>
                    <w:top w:val="none" w:sz="0" w:space="0" w:color="auto"/>
                    <w:left w:val="none" w:sz="0" w:space="0" w:color="auto"/>
                    <w:bottom w:val="none" w:sz="0" w:space="0" w:color="auto"/>
                    <w:right w:val="none" w:sz="0" w:space="0" w:color="auto"/>
                  </w:divBdr>
                  <w:divsChild>
                    <w:div w:id="662663741">
                      <w:marLeft w:val="750"/>
                      <w:marRight w:val="750"/>
                      <w:marTop w:val="225"/>
                      <w:marBottom w:val="0"/>
                      <w:divBdr>
                        <w:top w:val="none" w:sz="0" w:space="0" w:color="auto"/>
                        <w:left w:val="none" w:sz="0" w:space="0" w:color="auto"/>
                        <w:bottom w:val="none" w:sz="0" w:space="0" w:color="auto"/>
                        <w:right w:val="none" w:sz="0" w:space="0" w:color="auto"/>
                      </w:divBdr>
                      <w:divsChild>
                        <w:div w:id="2139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cblogc.blogspot.com/2018/04/ccbc-2017-statistics-on-lgbtq.html" TargetMode="External"/><Relationship Id="rId117" Type="http://schemas.openxmlformats.org/officeDocument/2006/relationships/hyperlink" Target="http://bookcentre.ca/programs/awards/norma-fleck-award-for-canadian-childrens-non-fiction/" TargetMode="External"/><Relationship Id="rId21" Type="http://schemas.openxmlformats.org/officeDocument/2006/relationships/hyperlink" Target="http://ccbc.education.wisc.edu/books/pcstats.asp" TargetMode="External"/><Relationship Id="rId42" Type="http://schemas.openxmlformats.org/officeDocument/2006/relationships/hyperlink" Target="http://www.ala.org/emiert/cskbookawards" TargetMode="External"/><Relationship Id="rId47" Type="http://schemas.openxmlformats.org/officeDocument/2006/relationships/hyperlink" Target="http://anthropology.si.edu/outreach/Indbibl/index.html" TargetMode="External"/><Relationship Id="rId63" Type="http://schemas.openxmlformats.org/officeDocument/2006/relationships/hyperlink" Target="http://scholasticbookaward.asia/SABA/index.html" TargetMode="External"/><Relationship Id="rId68" Type="http://schemas.openxmlformats.org/officeDocument/2006/relationships/hyperlink" Target="http://riverabookaward.org/" TargetMode="External"/><Relationship Id="rId84" Type="http://schemas.openxmlformats.org/officeDocument/2006/relationships/hyperlink" Target="http://www.slj.com/2013/09/collection-development/libro-por-libro/gateway-books-getting-latino-kids-excited-about-reading-libro-por-libro/" TargetMode="External"/><Relationship Id="rId89" Type="http://schemas.openxmlformats.org/officeDocument/2006/relationships/hyperlink" Target="http://ccbc.education.wisc.edu/books/multicultural.asp" TargetMode="External"/><Relationship Id="rId112" Type="http://schemas.openxmlformats.org/officeDocument/2006/relationships/hyperlink" Target="https://www.arts.gov.au/departmental-news/winners-announced" TargetMode="External"/><Relationship Id="rId133" Type="http://schemas.openxmlformats.org/officeDocument/2006/relationships/hyperlink" Target="https://diversebooks.org/resources/where-to-find-diverse-books/" TargetMode="External"/><Relationship Id="rId138" Type="http://schemas.openxmlformats.org/officeDocument/2006/relationships/fontTable" Target="fontTable.xml"/><Relationship Id="rId16" Type="http://schemas.openxmlformats.org/officeDocument/2006/relationships/hyperlink" Target="http://blog.leeandlow.com/2010/07/20/more-diverse-than-you-thought/" TargetMode="External"/><Relationship Id="rId107" Type="http://schemas.openxmlformats.org/officeDocument/2006/relationships/hyperlink" Target="http://www.slj.com/2014/05/books-media/an-expanded-cultural-diversity-booklist-slj-readers-respond/" TargetMode="External"/><Relationship Id="rId11" Type="http://schemas.openxmlformats.org/officeDocument/2006/relationships/hyperlink" Target="http://blog.leeandlow.com/category/publishing-101/" TargetMode="External"/><Relationship Id="rId32" Type="http://schemas.openxmlformats.org/officeDocument/2006/relationships/hyperlink" Target="http://blog.leeandlow.com/author/jalissacorrie/" TargetMode="External"/><Relationship Id="rId37" Type="http://schemas.openxmlformats.org/officeDocument/2006/relationships/hyperlink" Target="https://amethystdreamsblog.wordpress.com/2017/04/21/week-11-on-diversity-in-library-collections/" TargetMode="External"/><Relationship Id="rId53" Type="http://schemas.openxmlformats.org/officeDocument/2006/relationships/hyperlink" Target="http://www.socialstudies.org/awards/woodson" TargetMode="External"/><Relationship Id="rId58" Type="http://schemas.openxmlformats.org/officeDocument/2006/relationships/hyperlink" Target="http://www.ala.org/ala/mgrps/divs/alsc/awardsgrants/bookmedia/batchelderaward/index.cfm" TargetMode="External"/><Relationship Id="rId74" Type="http://schemas.openxmlformats.org/officeDocument/2006/relationships/hyperlink" Target="http://glbtrt.ala.org/rainbowbooks/archives/1103" TargetMode="External"/><Relationship Id="rId79" Type="http://schemas.openxmlformats.org/officeDocument/2006/relationships/hyperlink" Target="http://claspprograms.org/americasaward" TargetMode="External"/><Relationship Id="rId102" Type="http://schemas.openxmlformats.org/officeDocument/2006/relationships/hyperlink" Target="http://blackteensread2.blogspot.com/" TargetMode="External"/><Relationship Id="rId123" Type="http://schemas.openxmlformats.org/officeDocument/2006/relationships/hyperlink" Target="http://ontarioartsfoundation.on.ca/pages/ruth-sylvia-schwartz-awards" TargetMode="External"/><Relationship Id="rId128" Type="http://schemas.openxmlformats.org/officeDocument/2006/relationships/hyperlink" Target="http://www.nzbookawards.nz/new-zealand-book-awards-for-children-and-young-adults/2017-awards/winners/" TargetMode="External"/><Relationship Id="rId5" Type="http://schemas.openxmlformats.org/officeDocument/2006/relationships/webSettings" Target="webSettings.xml"/><Relationship Id="rId90" Type="http://schemas.openxmlformats.org/officeDocument/2006/relationships/hyperlink" Target="http://www.childpeacebooks.org/cpb/Protect/search.php" TargetMode="External"/><Relationship Id="rId95" Type="http://schemas.openxmlformats.org/officeDocument/2006/relationships/hyperlink" Target="http://www.librarything.com/profile/shelftalker" TargetMode="External"/><Relationship Id="rId22" Type="http://schemas.openxmlformats.org/officeDocument/2006/relationships/hyperlink" Target="http://ccblogc.blogspot.com/2018/02/ccbc-2017-multicultural-statistics.html" TargetMode="External"/><Relationship Id="rId27" Type="http://schemas.openxmlformats.org/officeDocument/2006/relationships/hyperlink" Target="http://blog.leeandlow.com/category/diversity-2/" TargetMode="External"/><Relationship Id="rId43" Type="http://schemas.openxmlformats.org/officeDocument/2006/relationships/hyperlink" Target="http://thebrownbookshelf.com/" TargetMode="External"/><Relationship Id="rId48" Type="http://schemas.openxmlformats.org/officeDocument/2006/relationships/hyperlink" Target="http://www.slj.com/2013/11/collection-development/focus-on-collection-development/resources-and-kid-lit-about-american-indians-focus-on/" TargetMode="External"/><Relationship Id="rId64" Type="http://schemas.openxmlformats.org/officeDocument/2006/relationships/hyperlink" Target="http://southasiabookaward.org/" TargetMode="External"/><Relationship Id="rId69" Type="http://schemas.openxmlformats.org/officeDocument/2006/relationships/hyperlink" Target="http://disabilityinkidlit.wordpress.com/" TargetMode="External"/><Relationship Id="rId113" Type="http://schemas.openxmlformats.org/officeDocument/2006/relationships/hyperlink" Target="http://www.sl.nsw.gov.au/about-library-awards-nsw-premiers-literary-awards/ethel-turner-prize-young-peoples-literature" TargetMode="External"/><Relationship Id="rId118" Type="http://schemas.openxmlformats.org/officeDocument/2006/relationships/hyperlink" Target="http://bookcentre.ca/programs/awards/geoffrey-bilson-award-for-historical-fiction-for-young-people" TargetMode="External"/><Relationship Id="rId134" Type="http://schemas.openxmlformats.org/officeDocument/2006/relationships/hyperlink" Target="https://diversebooks.org/about-wndb/" TargetMode="External"/><Relationship Id="rId139" Type="http://schemas.openxmlformats.org/officeDocument/2006/relationships/theme" Target="theme/theme1.xml"/><Relationship Id="rId8" Type="http://schemas.openxmlformats.org/officeDocument/2006/relationships/hyperlink" Target="http://blog.leeandlow.com/category/musings-ponderings/" TargetMode="External"/><Relationship Id="rId51" Type="http://schemas.openxmlformats.org/officeDocument/2006/relationships/hyperlink" Target="http://www.arabamericanmuseum.org/bookaward" TargetMode="External"/><Relationship Id="rId72" Type="http://schemas.openxmlformats.org/officeDocument/2006/relationships/hyperlink" Target="http://www.meoc.us/meoc/book-awards" TargetMode="External"/><Relationship Id="rId80" Type="http://schemas.openxmlformats.org/officeDocument/2006/relationships/hyperlink" Target="http://www.colorincolorado.org/" TargetMode="External"/><Relationship Id="rId85" Type="http://schemas.openxmlformats.org/officeDocument/2006/relationships/hyperlink" Target="http://www.slj.com/category/collection-development/libro-por-libro/" TargetMode="External"/><Relationship Id="rId93" Type="http://schemas.openxmlformats.org/officeDocument/2006/relationships/hyperlink" Target="http://www.cynthialeitichsmith.com/lit_resources/cyalr_index.html" TargetMode="External"/><Relationship Id="rId98" Type="http://schemas.openxmlformats.org/officeDocument/2006/relationships/hyperlink" Target="http://blogs.kqed.org/mindshift/2014/06/25-ideas-to-diversify-reading-lists-this-summer/" TargetMode="External"/><Relationship Id="rId121" Type="http://schemas.openxmlformats.org/officeDocument/2006/relationships/hyperlink" Target="http://bookcentre.ca/2017-ccbc-awards-winners/" TargetMode="External"/><Relationship Id="rId3" Type="http://schemas.openxmlformats.org/officeDocument/2006/relationships/styles" Target="styles.xml"/><Relationship Id="rId12" Type="http://schemas.openxmlformats.org/officeDocument/2006/relationships/hyperlink" Target="http://blog.leeandlow.com/category/musings-ponderings/" TargetMode="External"/><Relationship Id="rId17" Type="http://schemas.openxmlformats.org/officeDocument/2006/relationships/hyperlink" Target="http://blog.leeandlow.com/2010/07/20/more-diverse-than-you-thought/" TargetMode="External"/><Relationship Id="rId25" Type="http://schemas.openxmlformats.org/officeDocument/2006/relationships/image" Target="media/image1.jpeg"/><Relationship Id="rId33" Type="http://schemas.openxmlformats.org/officeDocument/2006/relationships/hyperlink" Target="http://blog.leeandlow.com/2018/05/10/the-diversity-gap-in-childrens-book-publishing-2018/" TargetMode="External"/><Relationship Id="rId38" Type="http://schemas.openxmlformats.org/officeDocument/2006/relationships/image" Target="media/image2.jpeg"/><Relationship Id="rId46" Type="http://schemas.openxmlformats.org/officeDocument/2006/relationships/hyperlink" Target="http://americanindiansinchildrensliterature.blogspot.com/" TargetMode="External"/><Relationship Id="rId59" Type="http://schemas.openxmlformats.org/officeDocument/2006/relationships/hyperlink" Target="http://www.meoc.us/meoc/book-awards" TargetMode="External"/><Relationship Id="rId67" Type="http://schemas.openxmlformats.org/officeDocument/2006/relationships/hyperlink" Target="http://jewishlibraries.org/content.php?page=Sydney_Taylor_Book_Award" TargetMode="External"/><Relationship Id="rId103" Type="http://schemas.openxmlformats.org/officeDocument/2006/relationships/hyperlink" Target="http://richincolor.com/" TargetMode="External"/><Relationship Id="rId108" Type="http://schemas.openxmlformats.org/officeDocument/2006/relationships/hyperlink" Target="http://www.slj.com/2013/09/collection-development/focus-on-collection-development/children-of-war-tales-of-child-refugees-and-safe-havens-focus-on/" TargetMode="External"/><Relationship Id="rId116" Type="http://schemas.openxmlformats.org/officeDocument/2006/relationships/hyperlink" Target="http://bookcentre.ca/programs/awards/td-canadian-childrens-literature-award/" TargetMode="External"/><Relationship Id="rId124" Type="http://schemas.openxmlformats.org/officeDocument/2006/relationships/hyperlink" Target="https://my.christchurchcitylibraries.com/nz-post-junior-fiction/" TargetMode="External"/><Relationship Id="rId129" Type="http://schemas.openxmlformats.org/officeDocument/2006/relationships/hyperlink" Target="https://www.costa.co.uk/costa-book-awards/costa-book-awards/" TargetMode="External"/><Relationship Id="rId137" Type="http://schemas.openxmlformats.org/officeDocument/2006/relationships/header" Target="header1.xml"/><Relationship Id="rId20" Type="http://schemas.openxmlformats.org/officeDocument/2006/relationships/hyperlink" Target="http://ccbc.education.wisc.edu/books/2014statistics.asp" TargetMode="External"/><Relationship Id="rId41" Type="http://schemas.openxmlformats.org/officeDocument/2006/relationships/hyperlink" Target="http://africaaccessreview.org/africana-awards/" TargetMode="External"/><Relationship Id="rId54" Type="http://schemas.openxmlformats.org/officeDocument/2006/relationships/hyperlink" Target="http://africaaccessreview.org/africana-awards/" TargetMode="External"/><Relationship Id="rId62" Type="http://schemas.openxmlformats.org/officeDocument/2006/relationships/hyperlink" Target="http://www.ala.org/alsc/awardsgrants/bookmedia/belpremedal/belpreabout" TargetMode="External"/><Relationship Id="rId70" Type="http://schemas.openxmlformats.org/officeDocument/2006/relationships/hyperlink" Target="http://www.ala.org/awardsgrants/schneider-family-book-award" TargetMode="External"/><Relationship Id="rId75" Type="http://schemas.openxmlformats.org/officeDocument/2006/relationships/hyperlink" Target="http://www.alexsanchez.com/gay_teen_books.htm" TargetMode="External"/><Relationship Id="rId83" Type="http://schemas.openxmlformats.org/officeDocument/2006/relationships/hyperlink" Target="http://www.ala.org/alsc/awardsgrants/bookmedia/belpremedal/belpreabout" TargetMode="External"/><Relationship Id="rId88" Type="http://schemas.openxmlformats.org/officeDocument/2006/relationships/hyperlink" Target="http://www.socialstudies.org/awards/woodson" TargetMode="External"/><Relationship Id="rId91" Type="http://schemas.openxmlformats.org/officeDocument/2006/relationships/hyperlink" Target="http://campbele.wordpress.com/" TargetMode="External"/><Relationship Id="rId96" Type="http://schemas.openxmlformats.org/officeDocument/2006/relationships/hyperlink" Target="http://www.theguardian.com/childrens-books-site/2014/oct/13/50-best-culturally-diverse-childrens-books?CMP=twt_gu" TargetMode="External"/><Relationship Id="rId111" Type="http://schemas.openxmlformats.org/officeDocument/2006/relationships/hyperlink" Target="https://aurealisawards.org/" TargetMode="External"/><Relationship Id="rId132" Type="http://schemas.openxmlformats.org/officeDocument/2006/relationships/hyperlink" Target="https://socialjusticebooks.org/about/see-what-we-se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log.leeandlow.com/author/leeandlowbooks/" TargetMode="External"/><Relationship Id="rId23" Type="http://schemas.openxmlformats.org/officeDocument/2006/relationships/hyperlink" Target="http://ccbc.education.wisc.edu/books/choices.asp" TargetMode="External"/><Relationship Id="rId28" Type="http://schemas.openxmlformats.org/officeDocument/2006/relationships/hyperlink" Target="http://blog.leeandlow.com/category/diversity-race-and-representation/" TargetMode="External"/><Relationship Id="rId36" Type="http://schemas.openxmlformats.org/officeDocument/2006/relationships/hyperlink" Target="https://amethystdreamsblog.wordpress.com/2017/04/21/week-11-on-diversity-in-library-collections/" TargetMode="External"/><Relationship Id="rId49" Type="http://schemas.openxmlformats.org/officeDocument/2006/relationships/hyperlink" Target="http://ailanet.org/activities/american-indian-youth-literature-award/" TargetMode="External"/><Relationship Id="rId57" Type="http://schemas.openxmlformats.org/officeDocument/2006/relationships/hyperlink" Target="http://www.lambdaliterary.org/complete-list-of-award-recipients/" TargetMode="External"/><Relationship Id="rId106" Type="http://schemas.openxmlformats.org/officeDocument/2006/relationships/hyperlink" Target="http://www.slj.com/2014/05/diversity/culturally-diverse-books-selected-by-sljs-review-editors/" TargetMode="External"/><Relationship Id="rId114" Type="http://schemas.openxmlformats.org/officeDocument/2006/relationships/hyperlink" Target="http://cbca.org.au/winners-and-honour-books-2015" TargetMode="External"/><Relationship Id="rId119" Type="http://schemas.openxmlformats.org/officeDocument/2006/relationships/hyperlink" Target="http://ggbooks.ca/" TargetMode="External"/><Relationship Id="rId127" Type="http://schemas.openxmlformats.org/officeDocument/2006/relationships/hyperlink" Target="https://my.christchurchcitylibraries.com/russell-clark-award/" TargetMode="External"/><Relationship Id="rId10" Type="http://schemas.openxmlformats.org/officeDocument/2006/relationships/hyperlink" Target="http://blog.leeandlow.com/category/musings-ponderings/" TargetMode="External"/><Relationship Id="rId31" Type="http://schemas.openxmlformats.org/officeDocument/2006/relationships/hyperlink" Target="http://blog.leeandlow.com/2018/05/10/the-diversity-gap-in-childrens-book-publishing-2018/" TargetMode="External"/><Relationship Id="rId44" Type="http://schemas.openxmlformats.org/officeDocument/2006/relationships/hyperlink" Target="http://thedarkfantastic.blogspot.com/" TargetMode="External"/><Relationship Id="rId52" Type="http://schemas.openxmlformats.org/officeDocument/2006/relationships/hyperlink" Target="http://www.apalaweb.org/awards/literature-awards/" TargetMode="External"/><Relationship Id="rId60" Type="http://schemas.openxmlformats.org/officeDocument/2006/relationships/hyperlink" Target="https://aalbc.com/books/image-award-winning-books.php?year=NULL" TargetMode="External"/><Relationship Id="rId65" Type="http://schemas.openxmlformats.org/officeDocument/2006/relationships/hyperlink" Target="http://www.ala.org/awardsgrants/schneider-family-book-award" TargetMode="External"/><Relationship Id="rId73" Type="http://schemas.openxmlformats.org/officeDocument/2006/relationships/hyperlink" Target="http://www.arabamericanmuseum.org/bookaward" TargetMode="External"/><Relationship Id="rId78" Type="http://schemas.openxmlformats.org/officeDocument/2006/relationships/hyperlink" Target="http://www.ala.org/glbtrt/award" TargetMode="External"/><Relationship Id="rId81" Type="http://schemas.openxmlformats.org/officeDocument/2006/relationships/hyperlink" Target="http://latinosinkidlit.com/" TargetMode="External"/><Relationship Id="rId86" Type="http://schemas.openxmlformats.org/officeDocument/2006/relationships/hyperlink" Target="http://riverabookaward.org/" TargetMode="External"/><Relationship Id="rId94" Type="http://schemas.openxmlformats.org/officeDocument/2006/relationships/hyperlink" Target="http://diversityinya.tumblr.com/" TargetMode="External"/><Relationship Id="rId99" Type="http://schemas.openxmlformats.org/officeDocument/2006/relationships/hyperlink" Target="http://www.ala.org/ala/mgrps/divs/alsc/awardsgrants/bookmedia/batchelderaward/index.cfm" TargetMode="External"/><Relationship Id="rId101" Type="http://schemas.openxmlformats.org/officeDocument/2006/relationships/hyperlink" Target="http://www.thepiratetree.com/" TargetMode="External"/><Relationship Id="rId122" Type="http://schemas.openxmlformats.org/officeDocument/2006/relationships/hyperlink" Target="http://bookcentre.ca/2017-ccbc-awards-winners/" TargetMode="External"/><Relationship Id="rId130" Type="http://schemas.openxmlformats.org/officeDocument/2006/relationships/hyperlink" Target="https://royalsociety.org/news/2017/11/robert-winstons-home-lab-wins-royal-societys-young-peoples-book-prize/" TargetMode="External"/><Relationship Id="rId135" Type="http://schemas.openxmlformats.org/officeDocument/2006/relationships/hyperlink" Target="http://www.ala.org/ala/mgrps/divs/alsc/awardsgrants/bookmedia/batchelderaward/index.cfm" TargetMode="External"/><Relationship Id="rId4" Type="http://schemas.openxmlformats.org/officeDocument/2006/relationships/settings" Target="settings.xml"/><Relationship Id="rId9" Type="http://schemas.openxmlformats.org/officeDocument/2006/relationships/hyperlink" Target="http://blog.leeandlow.com/category/publishing-101/" TargetMode="External"/><Relationship Id="rId13" Type="http://schemas.openxmlformats.org/officeDocument/2006/relationships/hyperlink" Target="http://blog.leeandlow.com/category/publishing-101/" TargetMode="External"/><Relationship Id="rId18" Type="http://schemas.openxmlformats.org/officeDocument/2006/relationships/hyperlink" Target="http://ccbc.education.wisc.edu/books/multicultural.asp" TargetMode="External"/><Relationship Id="rId39" Type="http://schemas.openxmlformats.org/officeDocument/2006/relationships/hyperlink" Target="https://readingspark.wordpress.com/2016/09/14/picture-this-reflecting-diversity-in-childrens-book-publishing/" TargetMode="External"/><Relationship Id="rId109" Type="http://schemas.openxmlformats.org/officeDocument/2006/relationships/hyperlink" Target="http://smithsonianapa.org/bookdragon/" TargetMode="External"/><Relationship Id="rId34" Type="http://schemas.openxmlformats.org/officeDocument/2006/relationships/hyperlink" Target="https://www.slj.com/author/sdiaz/" TargetMode="External"/><Relationship Id="rId50" Type="http://schemas.openxmlformats.org/officeDocument/2006/relationships/hyperlink" Target="http://claspprograms.org/americasaward" TargetMode="External"/><Relationship Id="rId55" Type="http://schemas.openxmlformats.org/officeDocument/2006/relationships/hyperlink" Target="http://www.ala.org/emiert/cskbookawards" TargetMode="External"/><Relationship Id="rId76" Type="http://schemas.openxmlformats.org/officeDocument/2006/relationships/hyperlink" Target="http://www.leewind.org/" TargetMode="External"/><Relationship Id="rId97" Type="http://schemas.openxmlformats.org/officeDocument/2006/relationships/hyperlink" Target="http://www.imyourneighborbooks.org/" TargetMode="External"/><Relationship Id="rId104" Type="http://schemas.openxmlformats.org/officeDocument/2006/relationships/hyperlink" Target="http://skippingstones.org/" TargetMode="External"/><Relationship Id="rId120" Type="http://schemas.openxmlformats.org/officeDocument/2006/relationships/hyperlink" Target="http://bookcentre.ca/programs/awards/marilyn-baillie-picture-book-award" TargetMode="External"/><Relationship Id="rId125" Type="http://schemas.openxmlformats.org/officeDocument/2006/relationships/hyperlink" Target="https://www.storylines.org.nz/Awards/Storylines+Margaret+Mahy+Medal+and+Lecture+Award.html" TargetMode="External"/><Relationship Id="rId7" Type="http://schemas.openxmlformats.org/officeDocument/2006/relationships/endnotes" Target="endnotes.xml"/><Relationship Id="rId71" Type="http://schemas.openxmlformats.org/officeDocument/2006/relationships/hyperlink" Target="http://www.slj.com/2013/05/resources/islam-in-the-classroom/" TargetMode="External"/><Relationship Id="rId92" Type="http://schemas.openxmlformats.org/officeDocument/2006/relationships/hyperlink" Target="http://readingtl.blogspot.com/2014/08/diverse-lit-recommendations.html" TargetMode="External"/><Relationship Id="rId2" Type="http://schemas.openxmlformats.org/officeDocument/2006/relationships/numbering" Target="numbering.xml"/><Relationship Id="rId29" Type="http://schemas.openxmlformats.org/officeDocument/2006/relationships/hyperlink" Target="http://blog.leeandlow.com/category/diversity-race-and-representation/the-diversity-gap/" TargetMode="External"/><Relationship Id="rId24" Type="http://schemas.openxmlformats.org/officeDocument/2006/relationships/hyperlink" Target="http://i0.wp.com/blog.leeandlow.com/wp-content/uploads/2018/05/Childrens-Books-Infographic-2018.jpg" TargetMode="External"/><Relationship Id="rId40" Type="http://schemas.openxmlformats.org/officeDocument/2006/relationships/hyperlink" Target="http://africaaccessreview.org/" TargetMode="External"/><Relationship Id="rId45" Type="http://schemas.openxmlformats.org/officeDocument/2006/relationships/hyperlink" Target="https://aalbc.com/books/image-award-winning-books.php?year=NULL" TargetMode="External"/><Relationship Id="rId66" Type="http://schemas.openxmlformats.org/officeDocument/2006/relationships/hyperlink" Target="http://www.ala.org/glbtrt/award" TargetMode="External"/><Relationship Id="rId87" Type="http://schemas.openxmlformats.org/officeDocument/2006/relationships/hyperlink" Target="http://teachinglatinamericathroughliterature.wordpress.com/" TargetMode="External"/><Relationship Id="rId110" Type="http://schemas.openxmlformats.org/officeDocument/2006/relationships/hyperlink" Target="https://diversebooks.org/4222-2/" TargetMode="External"/><Relationship Id="rId115" Type="http://schemas.openxmlformats.org/officeDocument/2006/relationships/hyperlink" Target="http://www.sl.nsw.gov.au/patricia-wrightson-prize-childrens-literature-1" TargetMode="External"/><Relationship Id="rId131" Type="http://schemas.openxmlformats.org/officeDocument/2006/relationships/hyperlink" Target="http://www.janeaddamspeace.org/_books/" TargetMode="External"/><Relationship Id="rId136" Type="http://schemas.openxmlformats.org/officeDocument/2006/relationships/hyperlink" Target="http://www.usbby.org/list_oibl.html" TargetMode="External"/><Relationship Id="rId61" Type="http://schemas.openxmlformats.org/officeDocument/2006/relationships/hyperlink" Target="https://www.leeandlow.com/writers-illustrators/new-voices-award" TargetMode="External"/><Relationship Id="rId82" Type="http://schemas.openxmlformats.org/officeDocument/2006/relationships/hyperlink" Target="http://mamiverse.com/mamiverse-books/" TargetMode="External"/><Relationship Id="rId19" Type="http://schemas.openxmlformats.org/officeDocument/2006/relationships/hyperlink" Target="http://ccbc.education.wisc.edu/books/pcstats.asp" TargetMode="External"/><Relationship Id="rId14" Type="http://schemas.openxmlformats.org/officeDocument/2006/relationships/hyperlink" Target="http://blog.leeandlow.com/2010/07/20/more-diverse-than-you-thought/" TargetMode="External"/><Relationship Id="rId30" Type="http://schemas.openxmlformats.org/officeDocument/2006/relationships/hyperlink" Target="http://blog.leeandlow.com/2018/05/10/the-diversity-gap-in-childrens-book-publishing-2018/" TargetMode="External"/><Relationship Id="rId35" Type="http://schemas.openxmlformats.org/officeDocument/2006/relationships/hyperlink" Target="https://www.slj.com/2013/09/teens-ya/embracing-diversity-in-ya-lit/" TargetMode="External"/><Relationship Id="rId56" Type="http://schemas.openxmlformats.org/officeDocument/2006/relationships/hyperlink" Target="http://www.janeaddamspeace.org/_books/" TargetMode="External"/><Relationship Id="rId77" Type="http://schemas.openxmlformats.org/officeDocument/2006/relationships/hyperlink" Target="http://www.slj.com/2013/11/collection-development/lgbtq-diversity-building-a-collection-for-independent-readers/" TargetMode="External"/><Relationship Id="rId100" Type="http://schemas.openxmlformats.org/officeDocument/2006/relationships/hyperlink" Target="http://clrsig.org/nbgs_books.php" TargetMode="External"/><Relationship Id="rId105" Type="http://schemas.openxmlformats.org/officeDocument/2006/relationships/hyperlink" Target="http://blogs.slj.com/afuse8production/2014/05/12/we-need-diverse-books-but-are-we-willing-to-discuss-them-with-our-kids/" TargetMode="External"/><Relationship Id="rId126" Type="http://schemas.openxmlformats.org/officeDocument/2006/relationships/hyperlink" Target="https://my.christchurchcitylibraries.com/elsie-locke-non-f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215BA-0AD3-4A1F-9F78-2E946BD9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5098</Words>
  <Characters>29059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Schulz</dc:creator>
  <cp:keywords/>
  <dc:description/>
  <cp:lastModifiedBy> </cp:lastModifiedBy>
  <cp:revision>2</cp:revision>
  <dcterms:created xsi:type="dcterms:W3CDTF">2018-07-23T14:52:00Z</dcterms:created>
  <dcterms:modified xsi:type="dcterms:W3CDTF">2018-07-23T14:52:00Z</dcterms:modified>
</cp:coreProperties>
</file>